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4767" w14:textId="5E5E3058" w:rsidR="007C3AB7" w:rsidRPr="002E065F" w:rsidRDefault="007C3AB7" w:rsidP="00B939DB">
      <w:pPr>
        <w:jc w:val="center"/>
        <w:rPr>
          <w:b/>
          <w:sz w:val="36"/>
        </w:rPr>
      </w:pPr>
      <w:r w:rsidRPr="002E065F">
        <w:rPr>
          <w:b/>
          <w:sz w:val="36"/>
        </w:rPr>
        <w:t>Scanning Electron Microscopy and X-ray Microanalysis</w:t>
      </w:r>
    </w:p>
    <w:p w14:paraId="46CB0007" w14:textId="194CE532" w:rsidR="007C3AB7" w:rsidRPr="002E065F" w:rsidRDefault="007C3AB7" w:rsidP="00B939DB">
      <w:pPr>
        <w:pStyle w:val="Heading7"/>
        <w:rPr>
          <w:color w:val="auto"/>
        </w:rPr>
      </w:pPr>
      <w:r w:rsidRPr="002E065F">
        <w:rPr>
          <w:color w:val="auto"/>
        </w:rPr>
        <w:t xml:space="preserve">June </w:t>
      </w:r>
      <w:r w:rsidR="005A7B75" w:rsidRPr="002E065F">
        <w:rPr>
          <w:color w:val="auto"/>
        </w:rPr>
        <w:t>5</w:t>
      </w:r>
      <w:r w:rsidR="001C3A06" w:rsidRPr="002E065F">
        <w:rPr>
          <w:color w:val="auto"/>
        </w:rPr>
        <w:t>-</w:t>
      </w:r>
      <w:r w:rsidR="005A7B75" w:rsidRPr="002E065F">
        <w:rPr>
          <w:color w:val="auto"/>
        </w:rPr>
        <w:t>9</w:t>
      </w:r>
      <w:r w:rsidR="00F7399E" w:rsidRPr="002E065F">
        <w:rPr>
          <w:color w:val="auto"/>
        </w:rPr>
        <w:t>, 20</w:t>
      </w:r>
      <w:r w:rsidR="005A7B75" w:rsidRPr="002E065F">
        <w:rPr>
          <w:color w:val="auto"/>
        </w:rPr>
        <w:t>23</w:t>
      </w:r>
    </w:p>
    <w:p w14:paraId="74CCDC90" w14:textId="77777777" w:rsidR="007C3AB7" w:rsidRPr="002E065F" w:rsidRDefault="007C3AB7" w:rsidP="00B939DB">
      <w:pPr>
        <w:pStyle w:val="Heading7"/>
        <w:rPr>
          <w:color w:val="auto"/>
        </w:rPr>
      </w:pPr>
    </w:p>
    <w:p w14:paraId="72368036" w14:textId="40A24CA7" w:rsidR="007C3AB7" w:rsidRPr="002E065F" w:rsidRDefault="007C3AB7" w:rsidP="00B939DB">
      <w:pPr>
        <w:pStyle w:val="Heading7"/>
        <w:rPr>
          <w:color w:val="auto"/>
          <w:sz w:val="24"/>
        </w:rPr>
      </w:pPr>
      <w:r w:rsidRPr="002E065F">
        <w:rPr>
          <w:color w:val="auto"/>
          <w:sz w:val="24"/>
        </w:rPr>
        <w:t>Course Outline</w:t>
      </w:r>
    </w:p>
    <w:p w14:paraId="2FE19A38" w14:textId="106820CD" w:rsidR="007C3AB7" w:rsidRPr="002E065F" w:rsidRDefault="007C3AB7" w:rsidP="00B939DB">
      <w:pPr>
        <w:pStyle w:val="Subtitle"/>
        <w:rPr>
          <w:rFonts w:ascii="Times" w:hAnsi="Times"/>
          <w:sz w:val="22"/>
        </w:rPr>
      </w:pPr>
      <w:r w:rsidRPr="002E065F">
        <w:rPr>
          <w:rFonts w:ascii="Times" w:hAnsi="Times"/>
          <w:sz w:val="22"/>
        </w:rPr>
        <w:t>(Lectures are in boldface, lab titles in normal font)</w:t>
      </w:r>
    </w:p>
    <w:p w14:paraId="7CE620E5" w14:textId="3E6A69DB" w:rsidR="007C3AB7" w:rsidRPr="002E065F" w:rsidRDefault="007C3AB7"/>
    <w:tbl>
      <w:tblPr>
        <w:tblW w:w="0" w:type="auto"/>
        <w:tblLook w:val="0000" w:firstRow="0" w:lastRow="0" w:firstColumn="0" w:lastColumn="0" w:noHBand="0" w:noVBand="0"/>
      </w:tblPr>
      <w:tblGrid>
        <w:gridCol w:w="2178"/>
        <w:gridCol w:w="5490"/>
        <w:gridCol w:w="1260"/>
        <w:gridCol w:w="1350"/>
      </w:tblGrid>
      <w:tr w:rsidR="002E065F" w:rsidRPr="002E065F" w14:paraId="0DE66403" w14:textId="77777777" w:rsidTr="000B2B8C">
        <w:tc>
          <w:tcPr>
            <w:tcW w:w="2178" w:type="dxa"/>
          </w:tcPr>
          <w:p w14:paraId="2388E721" w14:textId="77777777" w:rsidR="007C3AB7" w:rsidRPr="002E065F" w:rsidRDefault="007C3AB7">
            <w:pPr>
              <w:rPr>
                <w:sz w:val="28"/>
              </w:rPr>
            </w:pPr>
          </w:p>
        </w:tc>
        <w:tc>
          <w:tcPr>
            <w:tcW w:w="5490" w:type="dxa"/>
          </w:tcPr>
          <w:p w14:paraId="5617B33B" w14:textId="4C54B958" w:rsidR="007C3AB7" w:rsidRPr="002E065F" w:rsidRDefault="007C3AB7" w:rsidP="00B939DB">
            <w:pPr>
              <w:jc w:val="center"/>
            </w:pPr>
          </w:p>
        </w:tc>
        <w:tc>
          <w:tcPr>
            <w:tcW w:w="1260" w:type="dxa"/>
          </w:tcPr>
          <w:p w14:paraId="6643BAE5" w14:textId="77777777" w:rsidR="007C3AB7" w:rsidRPr="002E065F" w:rsidRDefault="007C3AB7">
            <w:pPr>
              <w:rPr>
                <w:u w:val="single"/>
              </w:rPr>
            </w:pPr>
          </w:p>
        </w:tc>
        <w:tc>
          <w:tcPr>
            <w:tcW w:w="1350" w:type="dxa"/>
          </w:tcPr>
          <w:p w14:paraId="4F65C293" w14:textId="6AF62876" w:rsidR="007C3AB7" w:rsidRPr="002E065F" w:rsidRDefault="007C3AB7">
            <w:pPr>
              <w:rPr>
                <w:u w:val="single"/>
              </w:rPr>
            </w:pPr>
          </w:p>
        </w:tc>
      </w:tr>
      <w:tr w:rsidR="002E065F" w:rsidRPr="002E065F" w14:paraId="3F8094F5" w14:textId="77777777" w:rsidTr="000B2B8C">
        <w:tc>
          <w:tcPr>
            <w:tcW w:w="2178" w:type="dxa"/>
          </w:tcPr>
          <w:p w14:paraId="5A977C10" w14:textId="5F952135" w:rsidR="007C3AB7" w:rsidRPr="002E065F" w:rsidRDefault="007C3AB7">
            <w:pPr>
              <w:pStyle w:val="Heading1"/>
              <w:rPr>
                <w:b/>
                <w:sz w:val="28"/>
              </w:rPr>
            </w:pPr>
          </w:p>
        </w:tc>
        <w:tc>
          <w:tcPr>
            <w:tcW w:w="5490" w:type="dxa"/>
          </w:tcPr>
          <w:p w14:paraId="007F5BC4" w14:textId="77777777" w:rsidR="007C3AB7" w:rsidRPr="002E065F" w:rsidRDefault="007C3AB7"/>
        </w:tc>
        <w:tc>
          <w:tcPr>
            <w:tcW w:w="1260" w:type="dxa"/>
          </w:tcPr>
          <w:p w14:paraId="30F01B89" w14:textId="5610DA57" w:rsidR="007C3AB7" w:rsidRPr="002E065F" w:rsidRDefault="007C3AB7">
            <w:pPr>
              <w:rPr>
                <w:u w:val="single"/>
              </w:rPr>
            </w:pPr>
          </w:p>
        </w:tc>
        <w:tc>
          <w:tcPr>
            <w:tcW w:w="1350" w:type="dxa"/>
          </w:tcPr>
          <w:p w14:paraId="065D2C7E" w14:textId="695752D0" w:rsidR="007C3AB7" w:rsidRPr="002E065F" w:rsidRDefault="007C3AB7"/>
        </w:tc>
      </w:tr>
      <w:tr w:rsidR="002E065F" w:rsidRPr="002E065F" w14:paraId="787DE0FD" w14:textId="77777777" w:rsidTr="000B2B8C">
        <w:trPr>
          <w:trHeight w:val="594"/>
        </w:trPr>
        <w:tc>
          <w:tcPr>
            <w:tcW w:w="2178" w:type="dxa"/>
          </w:tcPr>
          <w:p w14:paraId="42DF5F85" w14:textId="615F9B8A" w:rsidR="007C3AB7" w:rsidRPr="002E065F" w:rsidRDefault="007C3AB7">
            <w:pPr>
              <w:rPr>
                <w:strike/>
              </w:rPr>
            </w:pPr>
          </w:p>
        </w:tc>
        <w:tc>
          <w:tcPr>
            <w:tcW w:w="5490" w:type="dxa"/>
          </w:tcPr>
          <w:p w14:paraId="202A23F4" w14:textId="05A68C43" w:rsidR="007C3AB7" w:rsidRPr="002E065F" w:rsidRDefault="007C3AB7">
            <w:pPr>
              <w:rPr>
                <w:strike/>
              </w:rPr>
            </w:pPr>
          </w:p>
        </w:tc>
        <w:tc>
          <w:tcPr>
            <w:tcW w:w="1260" w:type="dxa"/>
          </w:tcPr>
          <w:p w14:paraId="14D7F376" w14:textId="2F12728A" w:rsidR="007C3AB7" w:rsidRPr="002E065F" w:rsidRDefault="007C3AB7">
            <w:pPr>
              <w:rPr>
                <w:strike/>
              </w:rPr>
            </w:pPr>
          </w:p>
        </w:tc>
        <w:tc>
          <w:tcPr>
            <w:tcW w:w="1350" w:type="dxa"/>
          </w:tcPr>
          <w:p w14:paraId="3D5B73FF" w14:textId="56C95AA0" w:rsidR="007C3AB7" w:rsidRPr="002E065F" w:rsidRDefault="007C3AB7">
            <w:pPr>
              <w:rPr>
                <w:i/>
                <w:strike/>
              </w:rPr>
            </w:pPr>
          </w:p>
        </w:tc>
      </w:tr>
    </w:tbl>
    <w:p w14:paraId="51DFED38" w14:textId="0DFC3E14" w:rsidR="007C3AB7" w:rsidRPr="002E065F" w:rsidRDefault="007C3AB7">
      <w:pPr>
        <w:pStyle w:val="Caption"/>
      </w:pPr>
      <w:r w:rsidRPr="002E065F">
        <w:t>Options for special interests on Thursday and Friday</w:t>
      </w:r>
    </w:p>
    <w:p w14:paraId="064AFD71" w14:textId="6868414D" w:rsidR="000940BF" w:rsidRPr="002E065F" w:rsidRDefault="007C3AB7">
      <w:pPr>
        <w:pStyle w:val="BodyText"/>
        <w:rPr>
          <w:b/>
        </w:rPr>
      </w:pPr>
      <w:r w:rsidRPr="002E065F">
        <w:t xml:space="preserve">As described in our brochure, we offer optional lectures and labs about specific areas of interest.  Our three optional sequences are:  X-ray Analysis (X), Imaging Techniques (I), and Applications (A). Our sequence on applications addresses topics such as forensic science, polymers, microelectronics, food materials, and failure analysis. Lecture notes for all options are </w:t>
      </w:r>
      <w:r w:rsidR="00E56A8D" w:rsidRPr="002E065F">
        <w:t>on the flash drive you were given at registration.</w:t>
      </w:r>
      <w:r w:rsidRPr="002E065F">
        <w:t xml:space="preserve">  The chart below will help you to decide which option is best for you.  Yes, you can mix and match, but you should note that some sessions in each option build upon previous sessions.  </w:t>
      </w:r>
      <w:r w:rsidR="00AF4517" w:rsidRPr="002E065F">
        <w:rPr>
          <w:b/>
        </w:rPr>
        <w:t xml:space="preserve">Please choose one lab or lecture per time slot.  </w:t>
      </w:r>
    </w:p>
    <w:p w14:paraId="05E98097" w14:textId="77777777" w:rsidR="007C3AB7" w:rsidRPr="002E065F" w:rsidRDefault="007C3AB7">
      <w:pPr>
        <w:pStyle w:val="BodyText"/>
        <w:rPr>
          <w:strik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2970"/>
        <w:gridCol w:w="2970"/>
      </w:tblGrid>
      <w:tr w:rsidR="002E065F" w:rsidRPr="002E065F" w14:paraId="2B791CA5" w14:textId="77777777">
        <w:trPr>
          <w:trHeight w:val="225"/>
        </w:trPr>
        <w:tc>
          <w:tcPr>
            <w:tcW w:w="1260" w:type="dxa"/>
            <w:tcBorders>
              <w:top w:val="thickThinSmallGap" w:sz="24" w:space="0" w:color="auto"/>
              <w:bottom w:val="thickThinSmallGap" w:sz="24" w:space="0" w:color="auto"/>
            </w:tcBorders>
          </w:tcPr>
          <w:p w14:paraId="69F6DE98" w14:textId="77777777" w:rsidR="007C3AB7" w:rsidRPr="002E065F" w:rsidRDefault="007C3AB7">
            <w:pPr>
              <w:pStyle w:val="BodyText"/>
              <w:ind w:right="0"/>
              <w:rPr>
                <w:sz w:val="18"/>
              </w:rPr>
            </w:pPr>
          </w:p>
        </w:tc>
        <w:tc>
          <w:tcPr>
            <w:tcW w:w="3060" w:type="dxa"/>
            <w:tcBorders>
              <w:top w:val="thickThinSmallGap" w:sz="24" w:space="0" w:color="auto"/>
              <w:bottom w:val="thickThinSmallGap" w:sz="24" w:space="0" w:color="auto"/>
            </w:tcBorders>
          </w:tcPr>
          <w:p w14:paraId="3EC660D5" w14:textId="77777777" w:rsidR="007C3AB7" w:rsidRPr="002E065F" w:rsidRDefault="007C3AB7">
            <w:pPr>
              <w:pStyle w:val="BodyText"/>
              <w:ind w:right="0"/>
              <w:jc w:val="center"/>
              <w:rPr>
                <w:b/>
              </w:rPr>
            </w:pPr>
            <w:r w:rsidRPr="002E065F">
              <w:rPr>
                <w:b/>
              </w:rPr>
              <w:t>X-ray (X)</w:t>
            </w:r>
          </w:p>
        </w:tc>
        <w:tc>
          <w:tcPr>
            <w:tcW w:w="2970" w:type="dxa"/>
            <w:tcBorders>
              <w:top w:val="thickThinSmallGap" w:sz="24" w:space="0" w:color="auto"/>
              <w:bottom w:val="thickThinSmallGap" w:sz="24" w:space="0" w:color="auto"/>
            </w:tcBorders>
          </w:tcPr>
          <w:p w14:paraId="5B7DAFA2" w14:textId="77777777" w:rsidR="007C3AB7" w:rsidRPr="002E065F" w:rsidRDefault="007C3AB7">
            <w:pPr>
              <w:pStyle w:val="BodyText"/>
              <w:ind w:right="-18"/>
              <w:jc w:val="center"/>
              <w:rPr>
                <w:b/>
              </w:rPr>
            </w:pPr>
            <w:r w:rsidRPr="002E065F">
              <w:rPr>
                <w:b/>
              </w:rPr>
              <w:t>Imaging (I)</w:t>
            </w:r>
          </w:p>
        </w:tc>
        <w:tc>
          <w:tcPr>
            <w:tcW w:w="2970" w:type="dxa"/>
            <w:tcBorders>
              <w:top w:val="thickThinSmallGap" w:sz="24" w:space="0" w:color="auto"/>
              <w:bottom w:val="thickThinSmallGap" w:sz="24" w:space="0" w:color="auto"/>
            </w:tcBorders>
          </w:tcPr>
          <w:p w14:paraId="7FC7B509" w14:textId="77777777" w:rsidR="007C3AB7" w:rsidRPr="002E065F" w:rsidRDefault="007C3AB7">
            <w:pPr>
              <w:pStyle w:val="BodyText"/>
              <w:ind w:right="-57"/>
              <w:jc w:val="center"/>
              <w:rPr>
                <w:b/>
              </w:rPr>
            </w:pPr>
            <w:r w:rsidRPr="002E065F">
              <w:rPr>
                <w:b/>
              </w:rPr>
              <w:t>Applications (A)</w:t>
            </w:r>
          </w:p>
        </w:tc>
      </w:tr>
      <w:tr w:rsidR="002E065F" w:rsidRPr="002E065F" w14:paraId="69799140" w14:textId="77777777">
        <w:trPr>
          <w:trHeight w:val="324"/>
        </w:trPr>
        <w:tc>
          <w:tcPr>
            <w:tcW w:w="1260" w:type="dxa"/>
            <w:tcBorders>
              <w:bottom w:val="nil"/>
            </w:tcBorders>
          </w:tcPr>
          <w:p w14:paraId="604CC1E0" w14:textId="77777777" w:rsidR="007C3AB7" w:rsidRPr="002E065F" w:rsidRDefault="007C3AB7">
            <w:pPr>
              <w:pStyle w:val="BodyText"/>
              <w:ind w:right="0"/>
              <w:rPr>
                <w:sz w:val="18"/>
              </w:rPr>
            </w:pPr>
            <w:r w:rsidRPr="002E065F">
              <w:rPr>
                <w:sz w:val="18"/>
              </w:rPr>
              <w:t>Thurs. 1:15</w:t>
            </w:r>
          </w:p>
        </w:tc>
        <w:tc>
          <w:tcPr>
            <w:tcW w:w="3060" w:type="dxa"/>
            <w:tcBorders>
              <w:bottom w:val="nil"/>
            </w:tcBorders>
          </w:tcPr>
          <w:p w14:paraId="41448AFB" w14:textId="718A5881" w:rsidR="009D321C" w:rsidRPr="002E065F" w:rsidRDefault="007C3AB7" w:rsidP="0086036E">
            <w:pPr>
              <w:pStyle w:val="BodyText"/>
              <w:ind w:right="0"/>
              <w:jc w:val="left"/>
              <w:rPr>
                <w:sz w:val="18"/>
              </w:rPr>
            </w:pPr>
            <w:r w:rsidRPr="002E065F">
              <w:rPr>
                <w:sz w:val="18"/>
              </w:rPr>
              <w:sym w:font="Wingdings" w:char="F0A8"/>
            </w:r>
            <w:r w:rsidRPr="002E065F">
              <w:rPr>
                <w:sz w:val="18"/>
              </w:rPr>
              <w:t xml:space="preserve">  X-ray Microanalysis in VPSEM</w:t>
            </w:r>
          </w:p>
          <w:p w14:paraId="29995DD8" w14:textId="77777777" w:rsidR="007C3AB7" w:rsidRPr="002E065F" w:rsidRDefault="007C3AB7" w:rsidP="000D0C53">
            <w:pPr>
              <w:pStyle w:val="BodyText"/>
              <w:ind w:right="0"/>
              <w:jc w:val="left"/>
              <w:rPr>
                <w:sz w:val="18"/>
              </w:rPr>
            </w:pPr>
          </w:p>
        </w:tc>
        <w:tc>
          <w:tcPr>
            <w:tcW w:w="2970" w:type="dxa"/>
            <w:tcBorders>
              <w:bottom w:val="nil"/>
            </w:tcBorders>
          </w:tcPr>
          <w:p w14:paraId="5CA61C6E" w14:textId="77777777" w:rsidR="007C3AB7" w:rsidRPr="002E065F" w:rsidRDefault="007C3AB7">
            <w:pPr>
              <w:pStyle w:val="BodyText"/>
              <w:ind w:right="-18"/>
              <w:jc w:val="left"/>
              <w:rPr>
                <w:sz w:val="18"/>
              </w:rPr>
            </w:pPr>
            <w:r w:rsidRPr="002E065F">
              <w:rPr>
                <w:sz w:val="18"/>
              </w:rPr>
              <w:sym w:font="Wingdings" w:char="F0A8"/>
            </w:r>
            <w:r w:rsidRPr="002E065F">
              <w:rPr>
                <w:sz w:val="18"/>
              </w:rPr>
              <w:t xml:space="preserve">  Forensic Spec. Prep</w:t>
            </w:r>
          </w:p>
          <w:p w14:paraId="6B9D9761" w14:textId="3A845D90" w:rsidR="007C3AB7" w:rsidRPr="002E065F" w:rsidRDefault="007C3AB7" w:rsidP="0086036E">
            <w:pPr>
              <w:pStyle w:val="BodyText"/>
              <w:ind w:right="-57"/>
              <w:jc w:val="left"/>
              <w:rPr>
                <w:sz w:val="18"/>
              </w:rPr>
            </w:pPr>
          </w:p>
        </w:tc>
        <w:tc>
          <w:tcPr>
            <w:tcW w:w="2970" w:type="dxa"/>
            <w:tcBorders>
              <w:bottom w:val="nil"/>
            </w:tcBorders>
          </w:tcPr>
          <w:p w14:paraId="4B7FE6BE" w14:textId="77777777" w:rsidR="007C3AB7" w:rsidRPr="002E065F" w:rsidRDefault="007C3AB7">
            <w:pPr>
              <w:pStyle w:val="BodyText"/>
              <w:ind w:right="-18"/>
              <w:jc w:val="left"/>
              <w:rPr>
                <w:sz w:val="18"/>
              </w:rPr>
            </w:pPr>
            <w:r w:rsidRPr="002E065F">
              <w:rPr>
                <w:sz w:val="18"/>
              </w:rPr>
              <w:sym w:font="Wingdings" w:char="F0A8"/>
            </w:r>
            <w:r w:rsidRPr="002E065F">
              <w:rPr>
                <w:sz w:val="18"/>
              </w:rPr>
              <w:t xml:space="preserve">  Forensic Spec. Prep</w:t>
            </w:r>
          </w:p>
          <w:p w14:paraId="79A950F6" w14:textId="0CDE0941" w:rsidR="000320E7" w:rsidRPr="002E065F" w:rsidRDefault="0086036E" w:rsidP="000320E7">
            <w:pPr>
              <w:pStyle w:val="BodyText"/>
              <w:ind w:right="-18"/>
              <w:jc w:val="left"/>
              <w:rPr>
                <w:sz w:val="18"/>
              </w:rPr>
            </w:pPr>
            <w:r w:rsidRPr="002E065F">
              <w:rPr>
                <w:sz w:val="18"/>
              </w:rPr>
              <w:sym w:font="Wingdings" w:char="F0A8"/>
            </w:r>
            <w:r w:rsidRPr="002E065F">
              <w:rPr>
                <w:sz w:val="18"/>
              </w:rPr>
              <w:t xml:space="preserve">  Lab:  Mechanical Testing</w:t>
            </w:r>
          </w:p>
          <w:p w14:paraId="04C3E01E" w14:textId="637D9BF9" w:rsidR="007C3AB7" w:rsidRPr="002E065F" w:rsidRDefault="007C3AB7" w:rsidP="00602544">
            <w:pPr>
              <w:pStyle w:val="BodyText"/>
              <w:ind w:right="0"/>
              <w:jc w:val="left"/>
              <w:rPr>
                <w:sz w:val="18"/>
              </w:rPr>
            </w:pPr>
          </w:p>
        </w:tc>
      </w:tr>
      <w:tr w:rsidR="002E065F" w:rsidRPr="002E065F" w14:paraId="2BCC52BB" w14:textId="77777777">
        <w:tc>
          <w:tcPr>
            <w:tcW w:w="1260" w:type="dxa"/>
            <w:tcBorders>
              <w:bottom w:val="nil"/>
            </w:tcBorders>
          </w:tcPr>
          <w:p w14:paraId="77C6207C" w14:textId="77777777" w:rsidR="007C3AB7" w:rsidRPr="002E065F" w:rsidRDefault="007C3AB7">
            <w:pPr>
              <w:pStyle w:val="BodyText"/>
              <w:ind w:right="0"/>
              <w:rPr>
                <w:sz w:val="18"/>
              </w:rPr>
            </w:pPr>
            <w:r w:rsidRPr="002E065F">
              <w:rPr>
                <w:sz w:val="18"/>
              </w:rPr>
              <w:t>Thurs. 2:45</w:t>
            </w:r>
          </w:p>
        </w:tc>
        <w:tc>
          <w:tcPr>
            <w:tcW w:w="3060" w:type="dxa"/>
            <w:tcBorders>
              <w:bottom w:val="nil"/>
            </w:tcBorders>
          </w:tcPr>
          <w:p w14:paraId="22276475" w14:textId="07B65998" w:rsidR="007C3AB7" w:rsidRPr="002E065F" w:rsidRDefault="007C3AB7">
            <w:pPr>
              <w:pStyle w:val="BodyText"/>
              <w:ind w:right="0"/>
              <w:jc w:val="left"/>
              <w:rPr>
                <w:sz w:val="18"/>
              </w:rPr>
            </w:pPr>
            <w:r w:rsidRPr="002E065F">
              <w:rPr>
                <w:sz w:val="18"/>
              </w:rPr>
              <w:sym w:font="Wingdings" w:char="F0A8"/>
            </w:r>
            <w:r w:rsidRPr="002E065F">
              <w:rPr>
                <w:sz w:val="18"/>
              </w:rPr>
              <w:t xml:space="preserve">  </w:t>
            </w:r>
            <w:r w:rsidR="0086036E" w:rsidRPr="002E065F">
              <w:rPr>
                <w:sz w:val="18"/>
              </w:rPr>
              <w:t xml:space="preserve">Basic </w:t>
            </w:r>
            <w:r w:rsidRPr="002E065F">
              <w:rPr>
                <w:sz w:val="18"/>
              </w:rPr>
              <w:t>SEM Maintenance</w:t>
            </w:r>
          </w:p>
          <w:p w14:paraId="101AD41A" w14:textId="55AAAEC1" w:rsidR="00E86E1C" w:rsidRPr="002E065F" w:rsidRDefault="00E86E1C" w:rsidP="00E86E1C">
            <w:pPr>
              <w:pStyle w:val="BodyText"/>
              <w:ind w:right="-57"/>
              <w:jc w:val="left"/>
              <w:rPr>
                <w:sz w:val="18"/>
              </w:rPr>
            </w:pPr>
            <w:r w:rsidRPr="002E065F">
              <w:rPr>
                <w:sz w:val="18"/>
              </w:rPr>
              <w:sym w:font="Wingdings" w:char="F0A8"/>
            </w:r>
            <w:r w:rsidRPr="002E065F">
              <w:rPr>
                <w:sz w:val="18"/>
              </w:rPr>
              <w:t xml:space="preserve"> </w:t>
            </w:r>
            <w:r w:rsidR="0086036E" w:rsidRPr="002E065F">
              <w:rPr>
                <w:sz w:val="18"/>
              </w:rPr>
              <w:t xml:space="preserve"> </w:t>
            </w:r>
            <w:r w:rsidR="00734B4F">
              <w:rPr>
                <w:sz w:val="18"/>
              </w:rPr>
              <w:t>SEM</w:t>
            </w:r>
            <w:r w:rsidR="0086036E" w:rsidRPr="002E065F">
              <w:rPr>
                <w:sz w:val="18"/>
              </w:rPr>
              <w:t xml:space="preserve"> </w:t>
            </w:r>
            <w:r w:rsidRPr="002E065F">
              <w:rPr>
                <w:sz w:val="18"/>
              </w:rPr>
              <w:t>Specimen Prep</w:t>
            </w:r>
            <w:r w:rsidR="00734B4F">
              <w:rPr>
                <w:sz w:val="18"/>
              </w:rPr>
              <w:t>aration</w:t>
            </w:r>
          </w:p>
          <w:p w14:paraId="538F6495" w14:textId="2850FE26" w:rsidR="00F02206" w:rsidRPr="002E065F" w:rsidRDefault="00F02206" w:rsidP="0086036E">
            <w:pPr>
              <w:pStyle w:val="BodyText"/>
              <w:ind w:right="-57"/>
              <w:jc w:val="left"/>
              <w:rPr>
                <w:sz w:val="18"/>
              </w:rPr>
            </w:pPr>
          </w:p>
        </w:tc>
        <w:tc>
          <w:tcPr>
            <w:tcW w:w="2970" w:type="dxa"/>
            <w:tcBorders>
              <w:bottom w:val="nil"/>
            </w:tcBorders>
          </w:tcPr>
          <w:p w14:paraId="3F129048" w14:textId="3DDBDFFF" w:rsidR="007C3AB7" w:rsidRPr="002E065F" w:rsidRDefault="007C3AB7">
            <w:pPr>
              <w:pStyle w:val="BodyText"/>
              <w:ind w:right="-18"/>
              <w:jc w:val="left"/>
              <w:rPr>
                <w:sz w:val="18"/>
              </w:rPr>
            </w:pPr>
            <w:r w:rsidRPr="002E065F">
              <w:rPr>
                <w:sz w:val="18"/>
              </w:rPr>
              <w:sym w:font="Wingdings" w:char="F0A8"/>
            </w:r>
            <w:r w:rsidRPr="002E065F">
              <w:rPr>
                <w:sz w:val="18"/>
              </w:rPr>
              <w:t xml:space="preserve">  </w:t>
            </w:r>
            <w:r w:rsidR="0086036E" w:rsidRPr="002E065F">
              <w:rPr>
                <w:sz w:val="18"/>
              </w:rPr>
              <w:t xml:space="preserve">Basic </w:t>
            </w:r>
            <w:r w:rsidRPr="002E065F">
              <w:rPr>
                <w:sz w:val="18"/>
              </w:rPr>
              <w:t>SEM Maintenance</w:t>
            </w:r>
          </w:p>
          <w:p w14:paraId="4635E010" w14:textId="0F6A5E1B" w:rsidR="00F6411D" w:rsidRPr="002E065F" w:rsidRDefault="00F6411D" w:rsidP="00F6411D">
            <w:pPr>
              <w:pStyle w:val="BodyText"/>
              <w:ind w:right="-57"/>
              <w:jc w:val="left"/>
              <w:rPr>
                <w:sz w:val="18"/>
              </w:rPr>
            </w:pPr>
            <w:r w:rsidRPr="002E065F">
              <w:rPr>
                <w:sz w:val="18"/>
              </w:rPr>
              <w:sym w:font="Wingdings" w:char="F0A8"/>
            </w:r>
            <w:r w:rsidR="005A1608" w:rsidRPr="002E065F">
              <w:rPr>
                <w:sz w:val="18"/>
              </w:rPr>
              <w:t xml:space="preserve"> </w:t>
            </w:r>
            <w:r w:rsidR="00734B4F">
              <w:rPr>
                <w:sz w:val="18"/>
              </w:rPr>
              <w:t xml:space="preserve"> </w:t>
            </w:r>
            <w:r w:rsidR="006264B3" w:rsidRPr="002E065F">
              <w:rPr>
                <w:sz w:val="18"/>
              </w:rPr>
              <w:t xml:space="preserve">SEM </w:t>
            </w:r>
            <w:r w:rsidR="005A1608" w:rsidRPr="002E065F">
              <w:rPr>
                <w:sz w:val="18"/>
              </w:rPr>
              <w:t>Specimen Prep</w:t>
            </w:r>
            <w:r w:rsidR="00734B4F">
              <w:rPr>
                <w:sz w:val="18"/>
              </w:rPr>
              <w:t>aration</w:t>
            </w:r>
          </w:p>
          <w:p w14:paraId="1BE1B1B6" w14:textId="4632CE6C" w:rsidR="00F02206" w:rsidRPr="002E065F" w:rsidRDefault="00F02206" w:rsidP="0086036E">
            <w:pPr>
              <w:pStyle w:val="BodyText"/>
              <w:ind w:right="-57"/>
              <w:jc w:val="left"/>
              <w:rPr>
                <w:sz w:val="18"/>
              </w:rPr>
            </w:pPr>
          </w:p>
        </w:tc>
        <w:tc>
          <w:tcPr>
            <w:tcW w:w="2970" w:type="dxa"/>
            <w:tcBorders>
              <w:bottom w:val="nil"/>
            </w:tcBorders>
          </w:tcPr>
          <w:p w14:paraId="3C6B5C2C" w14:textId="1536EEA5" w:rsidR="007C3AB7" w:rsidRPr="002E065F" w:rsidRDefault="007C3AB7">
            <w:pPr>
              <w:pStyle w:val="BodyText"/>
              <w:ind w:right="-57"/>
              <w:jc w:val="left"/>
              <w:rPr>
                <w:sz w:val="18"/>
              </w:rPr>
            </w:pPr>
            <w:r w:rsidRPr="002E065F">
              <w:rPr>
                <w:sz w:val="18"/>
              </w:rPr>
              <w:sym w:font="Wingdings" w:char="F0A8"/>
            </w:r>
            <w:r w:rsidRPr="002E065F">
              <w:rPr>
                <w:sz w:val="18"/>
              </w:rPr>
              <w:t xml:space="preserve">  </w:t>
            </w:r>
            <w:r w:rsidR="0086036E" w:rsidRPr="002E065F">
              <w:rPr>
                <w:sz w:val="18"/>
              </w:rPr>
              <w:t xml:space="preserve">Basic </w:t>
            </w:r>
            <w:r w:rsidRPr="002E065F">
              <w:rPr>
                <w:sz w:val="18"/>
              </w:rPr>
              <w:t>SEM Maintenance</w:t>
            </w:r>
          </w:p>
          <w:p w14:paraId="51A0A60C" w14:textId="6600F4D2" w:rsidR="007C3AB7" w:rsidRPr="002E065F" w:rsidRDefault="00F6411D">
            <w:pPr>
              <w:pStyle w:val="BodyText"/>
              <w:ind w:right="-57"/>
              <w:jc w:val="left"/>
              <w:rPr>
                <w:sz w:val="18"/>
              </w:rPr>
            </w:pPr>
            <w:r w:rsidRPr="002E065F">
              <w:rPr>
                <w:sz w:val="18"/>
              </w:rPr>
              <w:sym w:font="Wingdings" w:char="F0A8"/>
            </w:r>
            <w:r w:rsidR="005A1608" w:rsidRPr="002E065F">
              <w:rPr>
                <w:sz w:val="18"/>
              </w:rPr>
              <w:t xml:space="preserve">  </w:t>
            </w:r>
            <w:r w:rsidR="00734B4F">
              <w:rPr>
                <w:sz w:val="18"/>
              </w:rPr>
              <w:t>S</w:t>
            </w:r>
            <w:r w:rsidR="006264B3" w:rsidRPr="002E065F">
              <w:rPr>
                <w:sz w:val="18"/>
              </w:rPr>
              <w:t xml:space="preserve">EM </w:t>
            </w:r>
            <w:r w:rsidR="005A1608" w:rsidRPr="002E065F">
              <w:rPr>
                <w:sz w:val="18"/>
              </w:rPr>
              <w:t>Specimen Prep</w:t>
            </w:r>
            <w:r w:rsidR="00734B4F">
              <w:rPr>
                <w:sz w:val="18"/>
              </w:rPr>
              <w:t>aration</w:t>
            </w:r>
          </w:p>
          <w:p w14:paraId="2BD7A429" w14:textId="7BE5B8EC" w:rsidR="009D321C" w:rsidRPr="002E065F" w:rsidRDefault="009D321C">
            <w:pPr>
              <w:pStyle w:val="BodyText"/>
              <w:ind w:right="-57"/>
              <w:jc w:val="left"/>
              <w:rPr>
                <w:sz w:val="18"/>
              </w:rPr>
            </w:pPr>
            <w:r w:rsidRPr="002E065F">
              <w:rPr>
                <w:sz w:val="18"/>
              </w:rPr>
              <w:sym w:font="Wingdings" w:char="F0A8"/>
            </w:r>
            <w:r w:rsidRPr="002E065F">
              <w:rPr>
                <w:sz w:val="18"/>
              </w:rPr>
              <w:t xml:space="preserve">  Lab:  Mechanical Testing</w:t>
            </w:r>
          </w:p>
          <w:p w14:paraId="7DBBE1A4" w14:textId="77777777" w:rsidR="00252268" w:rsidRPr="002E065F" w:rsidRDefault="00252268" w:rsidP="0086036E">
            <w:pPr>
              <w:pStyle w:val="BodyText"/>
              <w:ind w:right="-57"/>
              <w:jc w:val="left"/>
              <w:rPr>
                <w:sz w:val="18"/>
              </w:rPr>
            </w:pPr>
          </w:p>
        </w:tc>
      </w:tr>
      <w:tr w:rsidR="002E065F" w:rsidRPr="002E065F" w14:paraId="713874DC" w14:textId="77777777">
        <w:trPr>
          <w:trHeight w:val="288"/>
        </w:trPr>
        <w:tc>
          <w:tcPr>
            <w:tcW w:w="1260" w:type="dxa"/>
            <w:tcBorders>
              <w:bottom w:val="nil"/>
            </w:tcBorders>
          </w:tcPr>
          <w:p w14:paraId="588E970A" w14:textId="77777777" w:rsidR="007C3AB7" w:rsidRPr="002E065F" w:rsidRDefault="007C3AB7">
            <w:pPr>
              <w:pStyle w:val="BodyText"/>
              <w:ind w:right="0"/>
              <w:rPr>
                <w:sz w:val="18"/>
              </w:rPr>
            </w:pPr>
            <w:r w:rsidRPr="002E065F">
              <w:rPr>
                <w:sz w:val="18"/>
              </w:rPr>
              <w:t>Thurs. 4:00</w:t>
            </w:r>
          </w:p>
        </w:tc>
        <w:tc>
          <w:tcPr>
            <w:tcW w:w="3060" w:type="dxa"/>
            <w:tcBorders>
              <w:bottom w:val="nil"/>
            </w:tcBorders>
          </w:tcPr>
          <w:p w14:paraId="714542EE" w14:textId="125B533F" w:rsidR="007C3AB7" w:rsidRPr="002E065F" w:rsidRDefault="007C3AB7" w:rsidP="00FC05BE">
            <w:pPr>
              <w:pStyle w:val="BodyText"/>
              <w:ind w:right="-18"/>
              <w:jc w:val="left"/>
              <w:rPr>
                <w:sz w:val="18"/>
              </w:rPr>
            </w:pPr>
            <w:r w:rsidRPr="002E065F">
              <w:rPr>
                <w:sz w:val="18"/>
              </w:rPr>
              <w:sym w:font="Wingdings" w:char="F0A8"/>
            </w:r>
            <w:r w:rsidRPr="002E065F">
              <w:rPr>
                <w:sz w:val="18"/>
              </w:rPr>
              <w:t xml:space="preserve">  </w:t>
            </w:r>
            <w:r w:rsidR="00FC05BE" w:rsidRPr="002E065F">
              <w:rPr>
                <w:sz w:val="18"/>
              </w:rPr>
              <w:t>Forensic Imaging/EDS</w:t>
            </w:r>
          </w:p>
          <w:p w14:paraId="05CC20F9" w14:textId="77777777" w:rsidR="007C3AB7" w:rsidRPr="002E065F" w:rsidRDefault="007C3AB7" w:rsidP="00E02974">
            <w:pPr>
              <w:pStyle w:val="BodyText"/>
              <w:ind w:right="0"/>
              <w:jc w:val="left"/>
              <w:rPr>
                <w:sz w:val="18"/>
              </w:rPr>
            </w:pPr>
          </w:p>
        </w:tc>
        <w:tc>
          <w:tcPr>
            <w:tcW w:w="2970" w:type="dxa"/>
            <w:tcBorders>
              <w:bottom w:val="nil"/>
            </w:tcBorders>
          </w:tcPr>
          <w:p w14:paraId="03199C99" w14:textId="77777777" w:rsidR="007C3AB7" w:rsidRPr="002E065F" w:rsidRDefault="007C3AB7">
            <w:pPr>
              <w:pStyle w:val="BodyText"/>
              <w:ind w:right="-18"/>
              <w:jc w:val="left"/>
              <w:rPr>
                <w:sz w:val="18"/>
              </w:rPr>
            </w:pPr>
            <w:r w:rsidRPr="002E065F">
              <w:rPr>
                <w:sz w:val="18"/>
              </w:rPr>
              <w:sym w:font="Wingdings" w:char="F0A8"/>
            </w:r>
            <w:r w:rsidRPr="002E065F">
              <w:rPr>
                <w:sz w:val="18"/>
              </w:rPr>
              <w:t xml:space="preserve">  </w:t>
            </w:r>
            <w:r w:rsidR="00F6411D" w:rsidRPr="002E065F">
              <w:rPr>
                <w:sz w:val="18"/>
              </w:rPr>
              <w:t>Lab:  VP SEM</w:t>
            </w:r>
          </w:p>
          <w:p w14:paraId="08993D2B" w14:textId="15C7478C" w:rsidR="007C3AB7" w:rsidRPr="002E065F" w:rsidRDefault="007C3AB7">
            <w:pPr>
              <w:pStyle w:val="BodyText"/>
              <w:ind w:right="-18"/>
              <w:jc w:val="left"/>
              <w:rPr>
                <w:sz w:val="18"/>
              </w:rPr>
            </w:pPr>
            <w:r w:rsidRPr="002E065F">
              <w:rPr>
                <w:sz w:val="18"/>
              </w:rPr>
              <w:sym w:font="Wingdings" w:char="F0A8"/>
            </w:r>
            <w:r w:rsidRPr="002E065F">
              <w:rPr>
                <w:sz w:val="18"/>
              </w:rPr>
              <w:t xml:space="preserve">  Forensic Imaging/EDS</w:t>
            </w:r>
          </w:p>
          <w:p w14:paraId="2D2EB997" w14:textId="2B946FE7" w:rsidR="007C3AB7" w:rsidRPr="002E065F" w:rsidRDefault="00E02974" w:rsidP="00734B4F">
            <w:pPr>
              <w:pStyle w:val="BodyText"/>
              <w:ind w:right="0"/>
              <w:jc w:val="left"/>
              <w:rPr>
                <w:sz w:val="18"/>
              </w:rPr>
            </w:pPr>
            <w:r w:rsidRPr="002E065F">
              <w:rPr>
                <w:sz w:val="18"/>
              </w:rPr>
              <w:sym w:font="Wingdings" w:char="F0A8"/>
            </w:r>
            <w:r w:rsidRPr="002E065F">
              <w:rPr>
                <w:sz w:val="18"/>
              </w:rPr>
              <w:t xml:space="preserve">  SEM of </w:t>
            </w:r>
            <w:r w:rsidR="00734B4F">
              <w:rPr>
                <w:sz w:val="18"/>
              </w:rPr>
              <w:t>Electronic Materials</w:t>
            </w:r>
          </w:p>
        </w:tc>
        <w:tc>
          <w:tcPr>
            <w:tcW w:w="2970" w:type="dxa"/>
            <w:tcBorders>
              <w:bottom w:val="nil"/>
            </w:tcBorders>
          </w:tcPr>
          <w:p w14:paraId="74929C36" w14:textId="77777777" w:rsidR="007C3AB7" w:rsidRPr="002E065F" w:rsidRDefault="007C3AB7">
            <w:pPr>
              <w:pStyle w:val="BodyText"/>
              <w:ind w:right="-57"/>
              <w:jc w:val="left"/>
              <w:rPr>
                <w:sz w:val="18"/>
              </w:rPr>
            </w:pPr>
            <w:r w:rsidRPr="002E065F">
              <w:rPr>
                <w:sz w:val="18"/>
              </w:rPr>
              <w:sym w:font="Wingdings" w:char="F0A8"/>
            </w:r>
            <w:r w:rsidRPr="002E065F">
              <w:rPr>
                <w:sz w:val="18"/>
              </w:rPr>
              <w:t xml:space="preserve">  </w:t>
            </w:r>
            <w:r w:rsidR="00F6411D" w:rsidRPr="002E065F">
              <w:rPr>
                <w:sz w:val="18"/>
              </w:rPr>
              <w:t>Lab:  VP SEM</w:t>
            </w:r>
          </w:p>
          <w:p w14:paraId="377FB2F6" w14:textId="34D20038" w:rsidR="007C3AB7" w:rsidRPr="002E065F" w:rsidRDefault="007C3AB7">
            <w:pPr>
              <w:pStyle w:val="BodyText"/>
              <w:ind w:right="-18"/>
              <w:jc w:val="left"/>
              <w:rPr>
                <w:sz w:val="18"/>
              </w:rPr>
            </w:pPr>
            <w:r w:rsidRPr="002E065F">
              <w:rPr>
                <w:sz w:val="18"/>
              </w:rPr>
              <w:sym w:font="Wingdings" w:char="F0A8"/>
            </w:r>
            <w:r w:rsidRPr="002E065F">
              <w:rPr>
                <w:sz w:val="18"/>
              </w:rPr>
              <w:t xml:space="preserve">  Forensic Imaging/EDS</w:t>
            </w:r>
          </w:p>
          <w:p w14:paraId="1C15B45E" w14:textId="41FC317D" w:rsidR="007C3AB7" w:rsidRDefault="00E02974" w:rsidP="00E02974">
            <w:pPr>
              <w:pStyle w:val="BodyText"/>
              <w:ind w:right="0"/>
              <w:jc w:val="left"/>
              <w:rPr>
                <w:sz w:val="18"/>
              </w:rPr>
            </w:pPr>
            <w:r w:rsidRPr="002E065F">
              <w:rPr>
                <w:sz w:val="18"/>
              </w:rPr>
              <w:sym w:font="Wingdings" w:char="F0A8"/>
            </w:r>
            <w:r w:rsidRPr="002E065F">
              <w:rPr>
                <w:sz w:val="18"/>
              </w:rPr>
              <w:t xml:space="preserve">  SEM of </w:t>
            </w:r>
            <w:r w:rsidR="00734B4F">
              <w:rPr>
                <w:sz w:val="18"/>
              </w:rPr>
              <w:t>Electronic Material</w:t>
            </w:r>
            <w:r w:rsidRPr="002E065F">
              <w:rPr>
                <w:sz w:val="18"/>
              </w:rPr>
              <w:t>s</w:t>
            </w:r>
          </w:p>
          <w:p w14:paraId="0488051A" w14:textId="1DECAF81" w:rsidR="00734B4F" w:rsidRPr="002E065F" w:rsidRDefault="00734B4F" w:rsidP="00E02974">
            <w:pPr>
              <w:pStyle w:val="BodyText"/>
              <w:ind w:right="0"/>
              <w:jc w:val="left"/>
              <w:rPr>
                <w:sz w:val="18"/>
              </w:rPr>
            </w:pPr>
          </w:p>
        </w:tc>
      </w:tr>
      <w:tr w:rsidR="002E065F" w:rsidRPr="002E065F" w14:paraId="6086B4C6" w14:textId="77777777">
        <w:trPr>
          <w:trHeight w:val="242"/>
        </w:trPr>
        <w:tc>
          <w:tcPr>
            <w:tcW w:w="1260" w:type="dxa"/>
            <w:tcBorders>
              <w:bottom w:val="nil"/>
            </w:tcBorders>
          </w:tcPr>
          <w:p w14:paraId="1DE80187" w14:textId="37255C81" w:rsidR="007C3AB7" w:rsidRPr="002E065F" w:rsidRDefault="007C3AB7">
            <w:pPr>
              <w:pStyle w:val="BodyText"/>
              <w:ind w:right="0"/>
              <w:rPr>
                <w:sz w:val="18"/>
              </w:rPr>
            </w:pPr>
            <w:r w:rsidRPr="002E065F">
              <w:rPr>
                <w:sz w:val="18"/>
              </w:rPr>
              <w:t>Thurs. 7:</w:t>
            </w:r>
            <w:r w:rsidR="000320E7" w:rsidRPr="002E065F">
              <w:rPr>
                <w:sz w:val="18"/>
              </w:rPr>
              <w:t>00</w:t>
            </w:r>
          </w:p>
        </w:tc>
        <w:tc>
          <w:tcPr>
            <w:tcW w:w="3060" w:type="dxa"/>
            <w:tcBorders>
              <w:bottom w:val="nil"/>
            </w:tcBorders>
          </w:tcPr>
          <w:p w14:paraId="5E116AD0" w14:textId="3A6A520B" w:rsidR="007C3AB7" w:rsidRPr="002E065F" w:rsidRDefault="007C3AB7" w:rsidP="00AA403F">
            <w:pPr>
              <w:pStyle w:val="BodyText"/>
              <w:ind w:right="0"/>
              <w:jc w:val="left"/>
              <w:rPr>
                <w:sz w:val="18"/>
              </w:rPr>
            </w:pPr>
            <w:r w:rsidRPr="002E065F">
              <w:rPr>
                <w:sz w:val="18"/>
              </w:rPr>
              <w:sym w:font="Wingdings" w:char="F0A8"/>
            </w:r>
            <w:r w:rsidR="006264B3" w:rsidRPr="002E065F">
              <w:rPr>
                <w:sz w:val="18"/>
              </w:rPr>
              <w:t xml:space="preserve">  X-ray Analysis:</w:t>
            </w:r>
            <w:r w:rsidR="00AA403F" w:rsidRPr="002E065F">
              <w:rPr>
                <w:sz w:val="18"/>
              </w:rPr>
              <w:t xml:space="preserve"> Special Situations</w:t>
            </w:r>
          </w:p>
          <w:p w14:paraId="5D3B903E" w14:textId="77777777" w:rsidR="007C3AB7" w:rsidRPr="002E065F" w:rsidRDefault="007C3AB7">
            <w:pPr>
              <w:pStyle w:val="BodyText"/>
              <w:ind w:right="0"/>
              <w:jc w:val="left"/>
              <w:rPr>
                <w:sz w:val="18"/>
              </w:rPr>
            </w:pPr>
            <w:r w:rsidRPr="002E065F">
              <w:rPr>
                <w:sz w:val="18"/>
              </w:rPr>
              <w:sym w:font="Wingdings" w:char="F0A8"/>
            </w:r>
            <w:r w:rsidRPr="002E065F">
              <w:rPr>
                <w:sz w:val="18"/>
              </w:rPr>
              <w:t xml:space="preserve">  EBSD</w:t>
            </w:r>
          </w:p>
          <w:p w14:paraId="1D31508A" w14:textId="0C1D7108" w:rsidR="00EF6872" w:rsidRPr="002E065F" w:rsidRDefault="00EF6872" w:rsidP="00467073">
            <w:pPr>
              <w:pStyle w:val="BodyText"/>
              <w:ind w:right="0"/>
              <w:jc w:val="left"/>
              <w:rPr>
                <w:sz w:val="18"/>
              </w:rPr>
            </w:pPr>
          </w:p>
        </w:tc>
        <w:tc>
          <w:tcPr>
            <w:tcW w:w="2970" w:type="dxa"/>
            <w:tcBorders>
              <w:bottom w:val="nil"/>
            </w:tcBorders>
          </w:tcPr>
          <w:p w14:paraId="07EB9055" w14:textId="557E5839" w:rsidR="007C3AB7" w:rsidRPr="002E065F" w:rsidRDefault="007C3AB7">
            <w:pPr>
              <w:pStyle w:val="BodyText"/>
              <w:ind w:right="-18"/>
              <w:jc w:val="left"/>
              <w:rPr>
                <w:sz w:val="18"/>
              </w:rPr>
            </w:pPr>
            <w:r w:rsidRPr="002E065F">
              <w:rPr>
                <w:sz w:val="18"/>
              </w:rPr>
              <w:sym w:font="Wingdings" w:char="F0A8"/>
            </w:r>
            <w:r w:rsidRPr="002E065F">
              <w:rPr>
                <w:sz w:val="18"/>
              </w:rPr>
              <w:t xml:space="preserve">  Lab:  </w:t>
            </w:r>
            <w:r w:rsidR="00734B4F">
              <w:rPr>
                <w:sz w:val="18"/>
              </w:rPr>
              <w:t xml:space="preserve">SEM of </w:t>
            </w:r>
            <w:r w:rsidRPr="002E065F">
              <w:rPr>
                <w:sz w:val="18"/>
              </w:rPr>
              <w:t>Electronic Materials</w:t>
            </w:r>
          </w:p>
          <w:p w14:paraId="730CCA51" w14:textId="77777777" w:rsidR="007C3AB7" w:rsidRPr="002E065F" w:rsidRDefault="007C3AB7">
            <w:pPr>
              <w:pStyle w:val="BodyText"/>
              <w:ind w:right="-18"/>
              <w:jc w:val="left"/>
              <w:rPr>
                <w:sz w:val="18"/>
              </w:rPr>
            </w:pPr>
            <w:r w:rsidRPr="002E065F">
              <w:rPr>
                <w:sz w:val="18"/>
              </w:rPr>
              <w:sym w:font="Wingdings" w:char="F0A8"/>
            </w:r>
            <w:r w:rsidRPr="002E065F">
              <w:rPr>
                <w:sz w:val="18"/>
              </w:rPr>
              <w:t xml:space="preserve">  EBSD</w:t>
            </w:r>
          </w:p>
          <w:p w14:paraId="115DA038" w14:textId="3795E275" w:rsidR="007C3AB7" w:rsidRPr="002E065F" w:rsidRDefault="007C3AB7" w:rsidP="00467073">
            <w:pPr>
              <w:pStyle w:val="BodyText"/>
              <w:ind w:right="-18"/>
              <w:jc w:val="left"/>
              <w:rPr>
                <w:sz w:val="18"/>
              </w:rPr>
            </w:pPr>
          </w:p>
        </w:tc>
        <w:tc>
          <w:tcPr>
            <w:tcW w:w="2970" w:type="dxa"/>
            <w:tcBorders>
              <w:bottom w:val="nil"/>
            </w:tcBorders>
          </w:tcPr>
          <w:p w14:paraId="300B6D0C" w14:textId="51958034" w:rsidR="007C3AB7" w:rsidRPr="002E065F" w:rsidRDefault="007C3AB7">
            <w:pPr>
              <w:pStyle w:val="BodyText"/>
              <w:ind w:right="-57"/>
              <w:jc w:val="left"/>
              <w:rPr>
                <w:sz w:val="18"/>
              </w:rPr>
            </w:pPr>
            <w:r w:rsidRPr="002E065F">
              <w:rPr>
                <w:sz w:val="18"/>
              </w:rPr>
              <w:sym w:font="Wingdings" w:char="F0A8"/>
            </w:r>
            <w:r w:rsidRPr="002E065F">
              <w:rPr>
                <w:sz w:val="18"/>
              </w:rPr>
              <w:t xml:space="preserve">  Lab:  </w:t>
            </w:r>
            <w:r w:rsidR="00734B4F">
              <w:rPr>
                <w:sz w:val="18"/>
              </w:rPr>
              <w:t xml:space="preserve">SEM of </w:t>
            </w:r>
            <w:r w:rsidRPr="002E065F">
              <w:rPr>
                <w:sz w:val="18"/>
              </w:rPr>
              <w:t>Electronic Materials</w:t>
            </w:r>
          </w:p>
          <w:p w14:paraId="4F41E6AA" w14:textId="77777777" w:rsidR="00F6411D" w:rsidRDefault="007E4694" w:rsidP="00734B4F">
            <w:pPr>
              <w:pStyle w:val="BodyText"/>
              <w:ind w:right="-18"/>
              <w:jc w:val="left"/>
              <w:rPr>
                <w:sz w:val="18"/>
              </w:rPr>
            </w:pPr>
            <w:r w:rsidRPr="002E065F">
              <w:rPr>
                <w:sz w:val="18"/>
              </w:rPr>
              <w:sym w:font="Wingdings" w:char="F0A8"/>
            </w:r>
            <w:r w:rsidRPr="002E065F">
              <w:rPr>
                <w:sz w:val="18"/>
              </w:rPr>
              <w:t xml:space="preserve">  EBSD</w:t>
            </w:r>
          </w:p>
          <w:p w14:paraId="24F83144" w14:textId="07B53F16" w:rsidR="00734B4F" w:rsidRPr="002E065F" w:rsidRDefault="00734B4F" w:rsidP="00734B4F">
            <w:pPr>
              <w:pStyle w:val="BodyText"/>
              <w:ind w:right="-18"/>
              <w:jc w:val="left"/>
              <w:rPr>
                <w:sz w:val="18"/>
              </w:rPr>
            </w:pPr>
          </w:p>
        </w:tc>
      </w:tr>
      <w:tr w:rsidR="002E065F" w:rsidRPr="002E065F" w14:paraId="114E022A" w14:textId="77777777">
        <w:trPr>
          <w:trHeight w:val="84"/>
        </w:trPr>
        <w:tc>
          <w:tcPr>
            <w:tcW w:w="1260" w:type="dxa"/>
          </w:tcPr>
          <w:p w14:paraId="2AD1FD2D" w14:textId="57A4570E" w:rsidR="007C3AB7" w:rsidRPr="002E065F" w:rsidRDefault="000320E7">
            <w:pPr>
              <w:pStyle w:val="BodyText"/>
              <w:ind w:right="0"/>
              <w:rPr>
                <w:sz w:val="18"/>
              </w:rPr>
            </w:pPr>
            <w:r w:rsidRPr="002E065F">
              <w:rPr>
                <w:sz w:val="18"/>
              </w:rPr>
              <w:t>Thurs. 8:15</w:t>
            </w:r>
          </w:p>
        </w:tc>
        <w:tc>
          <w:tcPr>
            <w:tcW w:w="3060" w:type="dxa"/>
          </w:tcPr>
          <w:p w14:paraId="4273AB3B" w14:textId="77777777" w:rsidR="00F6411D" w:rsidRPr="002E065F" w:rsidRDefault="00F6411D" w:rsidP="00F6411D">
            <w:pPr>
              <w:pStyle w:val="BodyText"/>
              <w:ind w:right="-18"/>
              <w:jc w:val="left"/>
              <w:rPr>
                <w:sz w:val="18"/>
              </w:rPr>
            </w:pPr>
            <w:r w:rsidRPr="002E065F">
              <w:rPr>
                <w:sz w:val="18"/>
              </w:rPr>
              <w:sym w:font="Wingdings" w:char="F0A8"/>
            </w:r>
            <w:r w:rsidRPr="002E065F">
              <w:rPr>
                <w:sz w:val="18"/>
              </w:rPr>
              <w:t xml:space="preserve">  EDS Spectrum Simulation</w:t>
            </w:r>
          </w:p>
          <w:p w14:paraId="51B9BD27" w14:textId="77777777" w:rsidR="00F6411D" w:rsidRPr="002E065F" w:rsidRDefault="00F6411D" w:rsidP="00467073">
            <w:pPr>
              <w:pStyle w:val="BodyText"/>
              <w:ind w:right="0"/>
              <w:jc w:val="left"/>
              <w:rPr>
                <w:sz w:val="18"/>
              </w:rPr>
            </w:pPr>
          </w:p>
        </w:tc>
        <w:tc>
          <w:tcPr>
            <w:tcW w:w="2970" w:type="dxa"/>
          </w:tcPr>
          <w:p w14:paraId="04A818A7" w14:textId="1C8DCA91" w:rsidR="007C3AB7" w:rsidRPr="002E065F" w:rsidRDefault="007C3AB7">
            <w:pPr>
              <w:pStyle w:val="BodyText"/>
              <w:ind w:right="-18"/>
              <w:jc w:val="left"/>
              <w:rPr>
                <w:sz w:val="18"/>
              </w:rPr>
            </w:pPr>
            <w:r w:rsidRPr="002E065F">
              <w:rPr>
                <w:sz w:val="18"/>
              </w:rPr>
              <w:sym w:font="Wingdings" w:char="F0A8"/>
            </w:r>
            <w:r w:rsidRPr="002E065F">
              <w:rPr>
                <w:sz w:val="18"/>
              </w:rPr>
              <w:t xml:space="preserve">  Lab:  Low-Voltage SEM </w:t>
            </w:r>
          </w:p>
          <w:p w14:paraId="3D015100" w14:textId="4C6FFAD8" w:rsidR="007C3AB7" w:rsidRPr="002E065F" w:rsidRDefault="000D0C53" w:rsidP="00602544">
            <w:pPr>
              <w:pStyle w:val="BodyText"/>
              <w:ind w:right="-57"/>
              <w:jc w:val="left"/>
              <w:rPr>
                <w:sz w:val="18"/>
              </w:rPr>
            </w:pPr>
            <w:r w:rsidRPr="002E065F">
              <w:rPr>
                <w:sz w:val="18"/>
              </w:rPr>
              <w:sym w:font="Wingdings" w:char="F0A8"/>
            </w:r>
            <w:r w:rsidRPr="002E065F">
              <w:rPr>
                <w:sz w:val="18"/>
              </w:rPr>
              <w:t xml:space="preserve">  SEM of Polymers </w:t>
            </w:r>
          </w:p>
        </w:tc>
        <w:tc>
          <w:tcPr>
            <w:tcW w:w="2970" w:type="dxa"/>
          </w:tcPr>
          <w:p w14:paraId="768D383A" w14:textId="77777777" w:rsidR="007C3AB7" w:rsidRPr="002E065F" w:rsidRDefault="007C3AB7">
            <w:pPr>
              <w:pStyle w:val="BodyText"/>
              <w:ind w:right="-57"/>
              <w:jc w:val="left"/>
              <w:rPr>
                <w:sz w:val="18"/>
              </w:rPr>
            </w:pPr>
            <w:r w:rsidRPr="002E065F">
              <w:rPr>
                <w:sz w:val="18"/>
              </w:rPr>
              <w:sym w:font="Wingdings" w:char="F0A8"/>
            </w:r>
            <w:r w:rsidRPr="002E065F">
              <w:rPr>
                <w:sz w:val="18"/>
              </w:rPr>
              <w:t xml:space="preserve">  Lab:  Low-Voltage SEM</w:t>
            </w:r>
          </w:p>
          <w:p w14:paraId="23B11EF9" w14:textId="77777777" w:rsidR="007C3AB7" w:rsidRDefault="000D0C53" w:rsidP="00602544">
            <w:pPr>
              <w:pStyle w:val="BodyText"/>
              <w:ind w:right="-57"/>
              <w:jc w:val="left"/>
              <w:rPr>
                <w:sz w:val="18"/>
              </w:rPr>
            </w:pPr>
            <w:r w:rsidRPr="002E065F">
              <w:rPr>
                <w:sz w:val="18"/>
              </w:rPr>
              <w:sym w:font="Wingdings" w:char="F0A8"/>
            </w:r>
            <w:r w:rsidRPr="002E065F">
              <w:rPr>
                <w:sz w:val="18"/>
              </w:rPr>
              <w:t xml:space="preserve">  SEM of Polymers </w:t>
            </w:r>
          </w:p>
          <w:p w14:paraId="7A5E5E21" w14:textId="2E3AE006" w:rsidR="00734B4F" w:rsidRPr="002E065F" w:rsidRDefault="00734B4F" w:rsidP="00602544">
            <w:pPr>
              <w:pStyle w:val="BodyText"/>
              <w:ind w:right="-57"/>
              <w:jc w:val="left"/>
              <w:rPr>
                <w:sz w:val="18"/>
              </w:rPr>
            </w:pPr>
          </w:p>
        </w:tc>
      </w:tr>
      <w:tr w:rsidR="002E065F" w:rsidRPr="002E065F" w14:paraId="17FE5EF7" w14:textId="77777777">
        <w:trPr>
          <w:trHeight w:val="341"/>
        </w:trPr>
        <w:tc>
          <w:tcPr>
            <w:tcW w:w="1260" w:type="dxa"/>
            <w:tcBorders>
              <w:bottom w:val="nil"/>
            </w:tcBorders>
          </w:tcPr>
          <w:p w14:paraId="78B5C791" w14:textId="77777777" w:rsidR="007C3AB7" w:rsidRPr="002E065F" w:rsidRDefault="007C3AB7">
            <w:pPr>
              <w:pStyle w:val="BodyText"/>
              <w:ind w:right="0"/>
              <w:rPr>
                <w:sz w:val="18"/>
              </w:rPr>
            </w:pPr>
            <w:r w:rsidRPr="002E065F">
              <w:rPr>
                <w:sz w:val="18"/>
              </w:rPr>
              <w:t>Fri. 8:30</w:t>
            </w:r>
          </w:p>
        </w:tc>
        <w:tc>
          <w:tcPr>
            <w:tcW w:w="3060" w:type="dxa"/>
            <w:tcBorders>
              <w:bottom w:val="nil"/>
            </w:tcBorders>
          </w:tcPr>
          <w:p w14:paraId="70B5FC5C" w14:textId="77777777" w:rsidR="007C3AB7" w:rsidRPr="002E065F" w:rsidRDefault="007C3AB7">
            <w:pPr>
              <w:pStyle w:val="BodyText"/>
              <w:ind w:right="0"/>
              <w:jc w:val="left"/>
              <w:rPr>
                <w:sz w:val="18"/>
              </w:rPr>
            </w:pPr>
            <w:r w:rsidRPr="002E065F">
              <w:rPr>
                <w:sz w:val="18"/>
              </w:rPr>
              <w:sym w:font="Wingdings" w:char="F0A8"/>
            </w:r>
            <w:r w:rsidRPr="002E065F">
              <w:rPr>
                <w:sz w:val="18"/>
              </w:rPr>
              <w:t xml:space="preserve">  Reporting X-ray Results</w:t>
            </w:r>
          </w:p>
          <w:p w14:paraId="109F4AD6" w14:textId="04FB677D" w:rsidR="007C3AB7" w:rsidRPr="002E065F" w:rsidRDefault="007C3AB7">
            <w:pPr>
              <w:pStyle w:val="BodyText"/>
              <w:ind w:right="0"/>
              <w:jc w:val="left"/>
              <w:rPr>
                <w:strike/>
                <w:sz w:val="18"/>
              </w:rPr>
            </w:pPr>
            <w:r w:rsidRPr="002E065F">
              <w:rPr>
                <w:sz w:val="18"/>
              </w:rPr>
              <w:sym w:font="Wingdings" w:char="F0A8"/>
            </w:r>
            <w:r w:rsidR="009E3260" w:rsidRPr="002E065F">
              <w:rPr>
                <w:sz w:val="18"/>
              </w:rPr>
              <w:t xml:space="preserve">  </w:t>
            </w:r>
            <w:r w:rsidRPr="002E065F">
              <w:rPr>
                <w:sz w:val="18"/>
              </w:rPr>
              <w:t>Lab:  EBSD</w:t>
            </w:r>
          </w:p>
        </w:tc>
        <w:tc>
          <w:tcPr>
            <w:tcW w:w="2970" w:type="dxa"/>
            <w:tcBorders>
              <w:bottom w:val="nil"/>
            </w:tcBorders>
          </w:tcPr>
          <w:p w14:paraId="4937C743" w14:textId="77777777" w:rsidR="007C3AB7" w:rsidRPr="002E065F" w:rsidRDefault="007C3AB7">
            <w:pPr>
              <w:pStyle w:val="BodyText"/>
              <w:ind w:right="-18"/>
              <w:jc w:val="left"/>
              <w:rPr>
                <w:sz w:val="18"/>
              </w:rPr>
            </w:pPr>
            <w:r w:rsidRPr="002E065F">
              <w:rPr>
                <w:sz w:val="18"/>
              </w:rPr>
              <w:sym w:font="Wingdings" w:char="F0A8"/>
            </w:r>
            <w:r w:rsidRPr="002E065F">
              <w:rPr>
                <w:sz w:val="18"/>
              </w:rPr>
              <w:t xml:space="preserve">  Lab:  EBSD</w:t>
            </w:r>
          </w:p>
          <w:p w14:paraId="7BE42669" w14:textId="6E37F8DE" w:rsidR="00E6101E" w:rsidRPr="002E065F" w:rsidRDefault="00E6101E" w:rsidP="00E6101E">
            <w:pPr>
              <w:pStyle w:val="BodyText"/>
              <w:ind w:right="-57"/>
              <w:jc w:val="left"/>
              <w:rPr>
                <w:sz w:val="18"/>
              </w:rPr>
            </w:pPr>
            <w:r w:rsidRPr="002E065F">
              <w:rPr>
                <w:sz w:val="18"/>
              </w:rPr>
              <w:sym w:font="Wingdings" w:char="F0A8"/>
            </w:r>
            <w:r w:rsidRPr="002E065F">
              <w:rPr>
                <w:sz w:val="18"/>
              </w:rPr>
              <w:t xml:space="preserve">  </w:t>
            </w:r>
            <w:r w:rsidR="000320E7" w:rsidRPr="002E065F">
              <w:rPr>
                <w:sz w:val="18"/>
              </w:rPr>
              <w:t>Lab:  Forensics</w:t>
            </w:r>
          </w:p>
          <w:p w14:paraId="7FED371C" w14:textId="77777777" w:rsidR="00E6101E" w:rsidRPr="002E065F" w:rsidRDefault="00E6101E">
            <w:pPr>
              <w:pStyle w:val="BodyText"/>
              <w:ind w:right="-18"/>
              <w:jc w:val="left"/>
              <w:rPr>
                <w:sz w:val="18"/>
              </w:rPr>
            </w:pPr>
          </w:p>
        </w:tc>
        <w:tc>
          <w:tcPr>
            <w:tcW w:w="2970" w:type="dxa"/>
            <w:tcBorders>
              <w:bottom w:val="nil"/>
            </w:tcBorders>
          </w:tcPr>
          <w:p w14:paraId="1AAFC178" w14:textId="77777777" w:rsidR="007C3AB7" w:rsidRPr="002E065F" w:rsidRDefault="007C3AB7">
            <w:pPr>
              <w:pStyle w:val="BodyText"/>
              <w:ind w:right="-18"/>
              <w:jc w:val="left"/>
              <w:rPr>
                <w:sz w:val="18"/>
              </w:rPr>
            </w:pPr>
            <w:r w:rsidRPr="002E065F">
              <w:rPr>
                <w:sz w:val="18"/>
              </w:rPr>
              <w:sym w:font="Wingdings" w:char="F0A8"/>
            </w:r>
            <w:r w:rsidRPr="002E065F">
              <w:rPr>
                <w:sz w:val="18"/>
              </w:rPr>
              <w:t xml:space="preserve">  Lab:  Forensics</w:t>
            </w:r>
          </w:p>
          <w:p w14:paraId="639DCED7" w14:textId="0A1EE021" w:rsidR="007C3AB7" w:rsidRPr="002E065F" w:rsidRDefault="008E6EC8" w:rsidP="007C3AB7">
            <w:pPr>
              <w:pStyle w:val="BodyText"/>
              <w:ind w:right="-57"/>
              <w:jc w:val="left"/>
              <w:rPr>
                <w:sz w:val="18"/>
              </w:rPr>
            </w:pPr>
            <w:r w:rsidRPr="002E065F">
              <w:rPr>
                <w:sz w:val="18"/>
              </w:rPr>
              <w:sym w:font="Wingdings" w:char="F0A8"/>
            </w:r>
            <w:r w:rsidRPr="002E065F">
              <w:rPr>
                <w:sz w:val="18"/>
              </w:rPr>
              <w:t xml:space="preserve">  Lab:  EBSD</w:t>
            </w:r>
          </w:p>
          <w:p w14:paraId="3814FB6D" w14:textId="77777777" w:rsidR="007C3AB7" w:rsidRPr="002E065F" w:rsidRDefault="007C3AB7" w:rsidP="000320E7">
            <w:pPr>
              <w:pStyle w:val="BodyText"/>
              <w:ind w:right="-57"/>
              <w:jc w:val="left"/>
              <w:rPr>
                <w:sz w:val="18"/>
              </w:rPr>
            </w:pPr>
          </w:p>
        </w:tc>
      </w:tr>
      <w:tr w:rsidR="002E065F" w:rsidRPr="002E065F" w14:paraId="391073EA" w14:textId="77777777">
        <w:trPr>
          <w:trHeight w:val="341"/>
        </w:trPr>
        <w:tc>
          <w:tcPr>
            <w:tcW w:w="1260" w:type="dxa"/>
            <w:tcBorders>
              <w:bottom w:val="nil"/>
            </w:tcBorders>
          </w:tcPr>
          <w:p w14:paraId="7D1BA7F9" w14:textId="473BA423" w:rsidR="00085C22" w:rsidRPr="002E065F" w:rsidRDefault="00085C22">
            <w:pPr>
              <w:pStyle w:val="BodyText"/>
              <w:ind w:right="0"/>
              <w:rPr>
                <w:sz w:val="18"/>
              </w:rPr>
            </w:pPr>
            <w:r w:rsidRPr="002E065F">
              <w:rPr>
                <w:sz w:val="18"/>
              </w:rPr>
              <w:t>Fri. 9:45</w:t>
            </w:r>
          </w:p>
        </w:tc>
        <w:tc>
          <w:tcPr>
            <w:tcW w:w="3060" w:type="dxa"/>
            <w:tcBorders>
              <w:bottom w:val="nil"/>
            </w:tcBorders>
          </w:tcPr>
          <w:p w14:paraId="2907FC7C" w14:textId="2274A806" w:rsidR="00085C22" w:rsidRPr="002E065F" w:rsidRDefault="00EF6872" w:rsidP="00EF6872">
            <w:pPr>
              <w:pStyle w:val="BodyText"/>
              <w:ind w:right="0"/>
              <w:jc w:val="left"/>
              <w:rPr>
                <w:sz w:val="18"/>
              </w:rPr>
            </w:pPr>
            <w:r w:rsidRPr="002E065F">
              <w:rPr>
                <w:sz w:val="18"/>
              </w:rPr>
              <w:sym w:font="Wingdings" w:char="F0A8"/>
            </w:r>
            <w:r w:rsidRPr="002E065F">
              <w:rPr>
                <w:sz w:val="18"/>
              </w:rPr>
              <w:t xml:space="preserve">  Course Summary</w:t>
            </w:r>
          </w:p>
        </w:tc>
        <w:tc>
          <w:tcPr>
            <w:tcW w:w="2970" w:type="dxa"/>
            <w:tcBorders>
              <w:bottom w:val="nil"/>
            </w:tcBorders>
          </w:tcPr>
          <w:p w14:paraId="6F91B342" w14:textId="77777777" w:rsidR="00085C22" w:rsidRPr="002E065F" w:rsidRDefault="00085C22" w:rsidP="00085C22">
            <w:pPr>
              <w:pStyle w:val="BodyText"/>
              <w:ind w:right="-18"/>
              <w:jc w:val="left"/>
              <w:rPr>
                <w:sz w:val="18"/>
              </w:rPr>
            </w:pPr>
            <w:r w:rsidRPr="002E065F">
              <w:rPr>
                <w:sz w:val="18"/>
              </w:rPr>
              <w:sym w:font="Wingdings" w:char="F0A8"/>
            </w:r>
            <w:r w:rsidRPr="002E065F">
              <w:rPr>
                <w:sz w:val="18"/>
              </w:rPr>
              <w:t xml:space="preserve">  SEM of Fracture Surfaces</w:t>
            </w:r>
          </w:p>
          <w:p w14:paraId="6CF044B9" w14:textId="77777777" w:rsidR="00085C22" w:rsidRPr="002E065F" w:rsidRDefault="00EF6872">
            <w:pPr>
              <w:pStyle w:val="BodyText"/>
              <w:ind w:right="-18"/>
              <w:jc w:val="left"/>
              <w:rPr>
                <w:sz w:val="18"/>
              </w:rPr>
            </w:pPr>
            <w:r w:rsidRPr="002E065F">
              <w:rPr>
                <w:sz w:val="18"/>
              </w:rPr>
              <w:sym w:font="Wingdings" w:char="F0A8"/>
            </w:r>
            <w:r w:rsidRPr="002E065F">
              <w:rPr>
                <w:sz w:val="18"/>
              </w:rPr>
              <w:t xml:space="preserve">  Course Summary</w:t>
            </w:r>
          </w:p>
          <w:p w14:paraId="326DF2CB" w14:textId="0257B063" w:rsidR="00EF6872" w:rsidRPr="002E065F" w:rsidRDefault="00EF6872">
            <w:pPr>
              <w:pStyle w:val="BodyText"/>
              <w:ind w:right="-18"/>
              <w:jc w:val="left"/>
              <w:rPr>
                <w:sz w:val="18"/>
              </w:rPr>
            </w:pPr>
          </w:p>
        </w:tc>
        <w:tc>
          <w:tcPr>
            <w:tcW w:w="2970" w:type="dxa"/>
            <w:tcBorders>
              <w:bottom w:val="nil"/>
            </w:tcBorders>
          </w:tcPr>
          <w:p w14:paraId="4396E7BB" w14:textId="77777777" w:rsidR="00085C22" w:rsidRPr="002E065F" w:rsidRDefault="00085C22" w:rsidP="00085C22">
            <w:pPr>
              <w:pStyle w:val="BodyText"/>
              <w:ind w:right="-18"/>
              <w:jc w:val="left"/>
              <w:rPr>
                <w:sz w:val="18"/>
              </w:rPr>
            </w:pPr>
            <w:r w:rsidRPr="002E065F">
              <w:rPr>
                <w:sz w:val="18"/>
              </w:rPr>
              <w:sym w:font="Wingdings" w:char="F0A8"/>
            </w:r>
            <w:r w:rsidRPr="002E065F">
              <w:rPr>
                <w:sz w:val="18"/>
              </w:rPr>
              <w:t xml:space="preserve">  SEM of Fracture Surfaces</w:t>
            </w:r>
          </w:p>
          <w:p w14:paraId="3F08361B" w14:textId="791670BF" w:rsidR="00085C22" w:rsidRPr="002E065F" w:rsidRDefault="00EF6872">
            <w:pPr>
              <w:pStyle w:val="BodyText"/>
              <w:ind w:right="-57"/>
              <w:jc w:val="left"/>
              <w:rPr>
                <w:sz w:val="18"/>
              </w:rPr>
            </w:pPr>
            <w:r w:rsidRPr="002E065F">
              <w:rPr>
                <w:sz w:val="18"/>
              </w:rPr>
              <w:sym w:font="Wingdings" w:char="F0A8"/>
            </w:r>
            <w:r w:rsidRPr="002E065F">
              <w:rPr>
                <w:sz w:val="18"/>
              </w:rPr>
              <w:t xml:space="preserve">  Course Summary</w:t>
            </w:r>
          </w:p>
        </w:tc>
      </w:tr>
      <w:tr w:rsidR="002E065F" w:rsidRPr="002E065F" w14:paraId="5C83C5D1" w14:textId="77777777">
        <w:tc>
          <w:tcPr>
            <w:tcW w:w="1260" w:type="dxa"/>
          </w:tcPr>
          <w:p w14:paraId="148DDF75" w14:textId="1C6EA6E3" w:rsidR="007C3AB7" w:rsidRPr="002E065F" w:rsidRDefault="007C3AB7" w:rsidP="005C6EAA">
            <w:pPr>
              <w:pStyle w:val="BodyText"/>
              <w:ind w:right="0"/>
              <w:rPr>
                <w:sz w:val="18"/>
              </w:rPr>
            </w:pPr>
            <w:r w:rsidRPr="002E065F">
              <w:rPr>
                <w:sz w:val="18"/>
              </w:rPr>
              <w:t xml:space="preserve">Fri. </w:t>
            </w:r>
            <w:r w:rsidR="005C6EAA" w:rsidRPr="002E065F">
              <w:rPr>
                <w:sz w:val="18"/>
              </w:rPr>
              <w:t>11:00</w:t>
            </w:r>
          </w:p>
        </w:tc>
        <w:tc>
          <w:tcPr>
            <w:tcW w:w="3060" w:type="dxa"/>
          </w:tcPr>
          <w:p w14:paraId="21C2480C" w14:textId="4B623673" w:rsidR="007C3AB7" w:rsidRPr="002E065F" w:rsidRDefault="007C3AB7">
            <w:pPr>
              <w:pStyle w:val="BodyText"/>
              <w:ind w:right="0"/>
              <w:jc w:val="left"/>
              <w:rPr>
                <w:sz w:val="18"/>
              </w:rPr>
            </w:pPr>
            <w:r w:rsidRPr="002E065F">
              <w:rPr>
                <w:sz w:val="18"/>
              </w:rPr>
              <w:sym w:font="Wingdings" w:char="F0A8"/>
            </w:r>
            <w:r w:rsidRPr="002E065F">
              <w:rPr>
                <w:sz w:val="18"/>
              </w:rPr>
              <w:t xml:space="preserve">  </w:t>
            </w:r>
            <w:r w:rsidR="005C6EAA" w:rsidRPr="002E065F">
              <w:rPr>
                <w:sz w:val="18"/>
              </w:rPr>
              <w:t>Course Summary</w:t>
            </w:r>
          </w:p>
          <w:p w14:paraId="3552C535" w14:textId="066F43BE" w:rsidR="009D321C" w:rsidRPr="002E065F" w:rsidRDefault="00E02974" w:rsidP="005C6EAA">
            <w:pPr>
              <w:pStyle w:val="BodyText"/>
              <w:ind w:right="0"/>
              <w:jc w:val="left"/>
              <w:rPr>
                <w:sz w:val="18"/>
              </w:rPr>
            </w:pPr>
            <w:r w:rsidRPr="002E065F">
              <w:rPr>
                <w:sz w:val="18"/>
              </w:rPr>
              <w:sym w:font="Wingdings" w:char="F0A8"/>
            </w:r>
            <w:r w:rsidRPr="002E065F">
              <w:rPr>
                <w:sz w:val="18"/>
              </w:rPr>
              <w:t xml:space="preserve">  Basic SEM Maintenance</w:t>
            </w:r>
          </w:p>
        </w:tc>
        <w:tc>
          <w:tcPr>
            <w:tcW w:w="2970" w:type="dxa"/>
          </w:tcPr>
          <w:p w14:paraId="43645BB8" w14:textId="69D6D2CC" w:rsidR="007C3AB7" w:rsidRPr="002E065F" w:rsidRDefault="007C3AB7">
            <w:pPr>
              <w:pStyle w:val="BodyText"/>
              <w:ind w:right="-18"/>
              <w:jc w:val="left"/>
              <w:rPr>
                <w:sz w:val="18"/>
              </w:rPr>
            </w:pPr>
            <w:r w:rsidRPr="002E065F">
              <w:rPr>
                <w:sz w:val="18"/>
              </w:rPr>
              <w:sym w:font="Wingdings" w:char="F0A8"/>
            </w:r>
            <w:r w:rsidRPr="002E065F">
              <w:rPr>
                <w:sz w:val="18"/>
              </w:rPr>
              <w:t xml:space="preserve">  </w:t>
            </w:r>
            <w:r w:rsidR="005C6EAA" w:rsidRPr="002E065F">
              <w:rPr>
                <w:sz w:val="18"/>
              </w:rPr>
              <w:t>Course Summary</w:t>
            </w:r>
          </w:p>
          <w:p w14:paraId="7D3EB25C" w14:textId="77777777" w:rsidR="00E02974" w:rsidRPr="002E065F" w:rsidRDefault="00E02974" w:rsidP="00E02974">
            <w:pPr>
              <w:pStyle w:val="BodyText"/>
              <w:ind w:right="0"/>
              <w:jc w:val="left"/>
              <w:rPr>
                <w:sz w:val="18"/>
              </w:rPr>
            </w:pPr>
            <w:r w:rsidRPr="002E065F">
              <w:rPr>
                <w:sz w:val="18"/>
              </w:rPr>
              <w:sym w:font="Wingdings" w:char="F0A8"/>
            </w:r>
            <w:r w:rsidRPr="002E065F">
              <w:rPr>
                <w:sz w:val="18"/>
              </w:rPr>
              <w:t xml:space="preserve">  Basic SEM Maintenance</w:t>
            </w:r>
          </w:p>
          <w:p w14:paraId="5E268243" w14:textId="165451CD" w:rsidR="007C3AB7" w:rsidRPr="002E065F" w:rsidRDefault="007C3AB7" w:rsidP="005C6EAA">
            <w:pPr>
              <w:pStyle w:val="BodyText"/>
              <w:ind w:right="-18"/>
              <w:jc w:val="left"/>
              <w:rPr>
                <w:sz w:val="18"/>
              </w:rPr>
            </w:pPr>
          </w:p>
        </w:tc>
        <w:tc>
          <w:tcPr>
            <w:tcW w:w="2970" w:type="dxa"/>
          </w:tcPr>
          <w:p w14:paraId="0660370F" w14:textId="5233DBE6" w:rsidR="007C3AB7" w:rsidRPr="002E065F" w:rsidRDefault="007C3AB7">
            <w:pPr>
              <w:pStyle w:val="BodyText"/>
              <w:ind w:right="-57"/>
              <w:jc w:val="left"/>
              <w:rPr>
                <w:sz w:val="18"/>
              </w:rPr>
            </w:pPr>
            <w:r w:rsidRPr="002E065F">
              <w:rPr>
                <w:sz w:val="18"/>
              </w:rPr>
              <w:sym w:font="Wingdings" w:char="F0A8"/>
            </w:r>
            <w:r w:rsidRPr="002E065F">
              <w:rPr>
                <w:sz w:val="18"/>
              </w:rPr>
              <w:t xml:space="preserve">  </w:t>
            </w:r>
            <w:r w:rsidR="005C6EAA" w:rsidRPr="002E065F">
              <w:rPr>
                <w:sz w:val="18"/>
              </w:rPr>
              <w:t>Course Summary</w:t>
            </w:r>
          </w:p>
          <w:p w14:paraId="694D7D83" w14:textId="77777777" w:rsidR="00E02974" w:rsidRPr="002E065F" w:rsidRDefault="00E02974" w:rsidP="00E02974">
            <w:pPr>
              <w:pStyle w:val="BodyText"/>
              <w:ind w:right="0"/>
              <w:jc w:val="left"/>
              <w:rPr>
                <w:sz w:val="18"/>
              </w:rPr>
            </w:pPr>
            <w:r w:rsidRPr="002E065F">
              <w:rPr>
                <w:sz w:val="18"/>
              </w:rPr>
              <w:sym w:font="Wingdings" w:char="F0A8"/>
            </w:r>
            <w:r w:rsidRPr="002E065F">
              <w:rPr>
                <w:sz w:val="18"/>
              </w:rPr>
              <w:t xml:space="preserve">  Basic SEM Maintenance</w:t>
            </w:r>
          </w:p>
          <w:p w14:paraId="3B3788B1" w14:textId="3BD2F340" w:rsidR="00EF6872" w:rsidRPr="002E065F" w:rsidRDefault="00EF6872" w:rsidP="005C6EAA">
            <w:pPr>
              <w:pStyle w:val="BodyText"/>
              <w:ind w:right="-18"/>
              <w:jc w:val="left"/>
              <w:rPr>
                <w:sz w:val="18"/>
              </w:rPr>
            </w:pPr>
          </w:p>
        </w:tc>
      </w:tr>
      <w:tr w:rsidR="002E065F" w:rsidRPr="002E065F" w14:paraId="73A50D4E" w14:textId="77777777">
        <w:tc>
          <w:tcPr>
            <w:tcW w:w="1260" w:type="dxa"/>
          </w:tcPr>
          <w:p w14:paraId="0340FE49" w14:textId="65994E62" w:rsidR="005C6EAA" w:rsidRPr="002E065F" w:rsidRDefault="005C6EAA">
            <w:pPr>
              <w:pStyle w:val="BodyText"/>
              <w:ind w:right="0"/>
              <w:rPr>
                <w:sz w:val="18"/>
              </w:rPr>
            </w:pPr>
            <w:r w:rsidRPr="002E065F">
              <w:rPr>
                <w:sz w:val="18"/>
              </w:rPr>
              <w:t>Fri. 1:15</w:t>
            </w:r>
          </w:p>
        </w:tc>
        <w:tc>
          <w:tcPr>
            <w:tcW w:w="3060" w:type="dxa"/>
          </w:tcPr>
          <w:p w14:paraId="45610042" w14:textId="77777777" w:rsidR="005C6EAA" w:rsidRPr="002E065F" w:rsidRDefault="005C6EAA" w:rsidP="009278A5">
            <w:pPr>
              <w:pStyle w:val="BodyText"/>
              <w:ind w:right="0"/>
              <w:jc w:val="left"/>
              <w:rPr>
                <w:sz w:val="18"/>
              </w:rPr>
            </w:pPr>
            <w:r w:rsidRPr="002E065F">
              <w:rPr>
                <w:sz w:val="18"/>
              </w:rPr>
              <w:sym w:font="Wingdings" w:char="F0A8"/>
            </w:r>
            <w:r w:rsidRPr="002E065F">
              <w:rPr>
                <w:sz w:val="18"/>
              </w:rPr>
              <w:t xml:space="preserve">  Failure Analysis</w:t>
            </w:r>
          </w:p>
          <w:p w14:paraId="6F67DDEE" w14:textId="39791736" w:rsidR="005C6EAA" w:rsidRPr="002E065F" w:rsidRDefault="005C6EAA">
            <w:pPr>
              <w:pStyle w:val="BodyText"/>
              <w:ind w:right="0"/>
              <w:jc w:val="left"/>
              <w:rPr>
                <w:sz w:val="18"/>
              </w:rPr>
            </w:pPr>
            <w:r w:rsidRPr="002E065F">
              <w:rPr>
                <w:sz w:val="18"/>
              </w:rPr>
              <w:sym w:font="Wingdings" w:char="F0A8"/>
            </w:r>
            <w:r w:rsidRPr="002E065F">
              <w:rPr>
                <w:sz w:val="18"/>
              </w:rPr>
              <w:t xml:space="preserve">   Lab:  EBSD </w:t>
            </w:r>
          </w:p>
        </w:tc>
        <w:tc>
          <w:tcPr>
            <w:tcW w:w="2970" w:type="dxa"/>
          </w:tcPr>
          <w:p w14:paraId="6AA295B4" w14:textId="77777777" w:rsidR="005C6EAA" w:rsidRPr="002E065F" w:rsidRDefault="005C6EAA" w:rsidP="009278A5">
            <w:pPr>
              <w:pStyle w:val="BodyText"/>
              <w:ind w:right="-18"/>
              <w:jc w:val="left"/>
              <w:rPr>
                <w:sz w:val="18"/>
              </w:rPr>
            </w:pPr>
            <w:r w:rsidRPr="002E065F">
              <w:rPr>
                <w:sz w:val="18"/>
              </w:rPr>
              <w:sym w:font="Wingdings" w:char="F0A8"/>
            </w:r>
            <w:r w:rsidRPr="002E065F">
              <w:rPr>
                <w:sz w:val="18"/>
              </w:rPr>
              <w:t xml:space="preserve">  Failure Analysis</w:t>
            </w:r>
          </w:p>
          <w:p w14:paraId="7EB9E221" w14:textId="38D3A11D" w:rsidR="005C6EAA" w:rsidRPr="002E065F" w:rsidRDefault="005C6EAA">
            <w:pPr>
              <w:pStyle w:val="BodyText"/>
              <w:ind w:right="-18"/>
              <w:jc w:val="left"/>
              <w:rPr>
                <w:sz w:val="18"/>
              </w:rPr>
            </w:pPr>
            <w:r w:rsidRPr="002E065F">
              <w:rPr>
                <w:sz w:val="18"/>
              </w:rPr>
              <w:sym w:font="Wingdings" w:char="F0A8"/>
            </w:r>
            <w:r w:rsidRPr="002E065F">
              <w:rPr>
                <w:sz w:val="18"/>
              </w:rPr>
              <w:t xml:space="preserve">  Lab:  EBSD</w:t>
            </w:r>
          </w:p>
        </w:tc>
        <w:tc>
          <w:tcPr>
            <w:tcW w:w="2970" w:type="dxa"/>
          </w:tcPr>
          <w:p w14:paraId="5421AC92" w14:textId="77777777" w:rsidR="005C6EAA" w:rsidRPr="002E065F" w:rsidRDefault="005C6EAA" w:rsidP="009278A5">
            <w:pPr>
              <w:pStyle w:val="BodyText"/>
              <w:ind w:right="-57"/>
              <w:jc w:val="left"/>
              <w:rPr>
                <w:sz w:val="18"/>
              </w:rPr>
            </w:pPr>
            <w:r w:rsidRPr="002E065F">
              <w:rPr>
                <w:sz w:val="18"/>
              </w:rPr>
              <w:sym w:font="Wingdings" w:char="F0A8"/>
            </w:r>
            <w:r w:rsidRPr="002E065F">
              <w:rPr>
                <w:sz w:val="18"/>
              </w:rPr>
              <w:t xml:space="preserve">  Failure Analysis</w:t>
            </w:r>
          </w:p>
          <w:p w14:paraId="19A81AA2" w14:textId="77777777" w:rsidR="005C6EAA" w:rsidRDefault="005C6EAA" w:rsidP="005C6EAA">
            <w:pPr>
              <w:pStyle w:val="BodyText"/>
              <w:ind w:right="-18"/>
              <w:jc w:val="left"/>
              <w:rPr>
                <w:sz w:val="18"/>
              </w:rPr>
            </w:pPr>
            <w:r w:rsidRPr="002E065F">
              <w:rPr>
                <w:sz w:val="18"/>
              </w:rPr>
              <w:sym w:font="Wingdings" w:char="F0A8"/>
            </w:r>
            <w:r w:rsidRPr="002E065F">
              <w:rPr>
                <w:sz w:val="18"/>
              </w:rPr>
              <w:t xml:space="preserve">  Lab:  EBSD</w:t>
            </w:r>
          </w:p>
          <w:p w14:paraId="3C2507B2" w14:textId="76BF0823" w:rsidR="00E30234" w:rsidRPr="002E065F" w:rsidRDefault="00E30234" w:rsidP="005C6EAA">
            <w:pPr>
              <w:pStyle w:val="BodyText"/>
              <w:ind w:right="-18"/>
              <w:jc w:val="left"/>
              <w:rPr>
                <w:sz w:val="18"/>
              </w:rPr>
            </w:pPr>
          </w:p>
        </w:tc>
      </w:tr>
    </w:tbl>
    <w:p w14:paraId="156B9755" w14:textId="77777777" w:rsidR="00734B4F" w:rsidRDefault="00734B4F">
      <w:pPr>
        <w:pStyle w:val="BodyText"/>
        <w:rPr>
          <w:sz w:val="18"/>
        </w:rPr>
      </w:pPr>
    </w:p>
    <w:p w14:paraId="70647287" w14:textId="5CFDF34C" w:rsidR="007C3AB7" w:rsidRPr="002E065F" w:rsidRDefault="007C3AB7">
      <w:pPr>
        <w:pStyle w:val="BodyText"/>
      </w:pPr>
      <w:r w:rsidRPr="002E065F">
        <w:rPr>
          <w:sz w:val="18"/>
        </w:rPr>
        <w:t>* In addition, all students have the opportunity over these two days to work on an SEM in pairs on samples of their choice.</w:t>
      </w:r>
      <w:r w:rsidRPr="002E065F">
        <w:rPr>
          <w:sz w:val="18"/>
        </w:rPr>
        <w:br w:type="page"/>
      </w:r>
    </w:p>
    <w:p w14:paraId="588A8E04" w14:textId="77777777" w:rsidR="007C3AB7" w:rsidRPr="002E065F" w:rsidRDefault="007C3AB7">
      <w:pPr>
        <w:pStyle w:val="BodyText"/>
      </w:pPr>
    </w:p>
    <w:p w14:paraId="56771BB9" w14:textId="4AA98B7A" w:rsidR="007C3AB7" w:rsidRPr="002E065F" w:rsidRDefault="007C3AB7">
      <w:pPr>
        <w:pStyle w:val="BodyText"/>
      </w:pPr>
    </w:p>
    <w:p w14:paraId="326F741B" w14:textId="6558B6F6" w:rsidR="007C3AB7" w:rsidRPr="002E065F" w:rsidRDefault="00784DDB">
      <w:pPr>
        <w:pStyle w:val="BodyText"/>
      </w:pPr>
      <w:r w:rsidRPr="002E065F">
        <w:rPr>
          <w:noProof/>
          <w:lang w:eastAsia="en-US"/>
        </w:rPr>
        <mc:AlternateContent>
          <mc:Choice Requires="wps">
            <w:drawing>
              <wp:anchor distT="0" distB="0" distL="114300" distR="114300" simplePos="0" relativeHeight="251659776" behindDoc="1" locked="0" layoutInCell="1" allowOverlap="1" wp14:anchorId="3C3C1E5B" wp14:editId="20FC308D">
                <wp:simplePos x="0" y="0"/>
                <wp:positionH relativeFrom="column">
                  <wp:posOffset>851535</wp:posOffset>
                </wp:positionH>
                <wp:positionV relativeFrom="paragraph">
                  <wp:posOffset>13335</wp:posOffset>
                </wp:positionV>
                <wp:extent cx="4800600" cy="571500"/>
                <wp:effectExtent l="0" t="0" r="25400" b="381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CD7B6" id="Rectangle 13" o:spid="_x0000_s1026" style="position:absolute;margin-left:67.05pt;margin-top:1.05pt;width:37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"/>
            </w:pict>
          </mc:Fallback>
        </mc:AlternateContent>
      </w:r>
    </w:p>
    <w:tbl>
      <w:tblPr>
        <w:tblpPr w:leftFromText="180" w:rightFromText="180" w:vertAnchor="text" w:horzAnchor="margin" w:tblpY="-765"/>
        <w:tblW w:w="10458" w:type="dxa"/>
        <w:tblLook w:val="0000" w:firstRow="0" w:lastRow="0" w:firstColumn="0" w:lastColumn="0" w:noHBand="0" w:noVBand="0"/>
      </w:tblPr>
      <w:tblGrid>
        <w:gridCol w:w="2178"/>
        <w:gridCol w:w="5490"/>
        <w:gridCol w:w="1260"/>
        <w:gridCol w:w="1530"/>
      </w:tblGrid>
      <w:tr w:rsidR="002E065F" w:rsidRPr="002E065F" w14:paraId="0558659A" w14:textId="77777777">
        <w:tc>
          <w:tcPr>
            <w:tcW w:w="2178" w:type="dxa"/>
          </w:tcPr>
          <w:p w14:paraId="78C5F8DC" w14:textId="77777777" w:rsidR="007C3AB7" w:rsidRPr="002E065F" w:rsidRDefault="007C3AB7">
            <w:pPr>
              <w:pStyle w:val="Heading2"/>
              <w:keepNext w:val="0"/>
              <w:rPr>
                <w:sz w:val="28"/>
              </w:rPr>
            </w:pPr>
            <w:r w:rsidRPr="002E065F">
              <w:br w:type="page"/>
            </w:r>
          </w:p>
        </w:tc>
        <w:tc>
          <w:tcPr>
            <w:tcW w:w="5490" w:type="dxa"/>
          </w:tcPr>
          <w:p w14:paraId="5DE913F2" w14:textId="77777777" w:rsidR="007C3AB7" w:rsidRPr="002E065F" w:rsidRDefault="007C3AB7">
            <w:r w:rsidRPr="002E065F">
              <w:t xml:space="preserve">               </w:t>
            </w:r>
          </w:p>
          <w:p w14:paraId="51AF06DA" w14:textId="19E1AA29" w:rsidR="007C3AB7" w:rsidRPr="002E065F" w:rsidRDefault="00764397">
            <w:pPr>
              <w:jc w:val="center"/>
              <w:rPr>
                <w:b/>
                <w:sz w:val="28"/>
              </w:rPr>
            </w:pPr>
            <w:r w:rsidRPr="002E065F">
              <w:rPr>
                <w:b/>
                <w:sz w:val="28"/>
              </w:rPr>
              <w:t xml:space="preserve">MONDAY, JUNE </w:t>
            </w:r>
            <w:r w:rsidR="007C289B" w:rsidRPr="002E065F">
              <w:rPr>
                <w:b/>
                <w:sz w:val="28"/>
              </w:rPr>
              <w:t>5</w:t>
            </w:r>
          </w:p>
          <w:p w14:paraId="42A6AE2A" w14:textId="77777777" w:rsidR="007C3AB7" w:rsidRPr="002E065F" w:rsidRDefault="007C3AB7">
            <w:pPr>
              <w:rPr>
                <w:b/>
              </w:rPr>
            </w:pPr>
          </w:p>
        </w:tc>
        <w:tc>
          <w:tcPr>
            <w:tcW w:w="1260" w:type="dxa"/>
          </w:tcPr>
          <w:p w14:paraId="0F745A5A" w14:textId="77777777" w:rsidR="007C3AB7" w:rsidRPr="002E065F" w:rsidRDefault="007C3AB7"/>
        </w:tc>
        <w:tc>
          <w:tcPr>
            <w:tcW w:w="1530" w:type="dxa"/>
          </w:tcPr>
          <w:p w14:paraId="7DBAE10B" w14:textId="77777777" w:rsidR="007C3AB7" w:rsidRPr="002E065F" w:rsidRDefault="007C3AB7"/>
        </w:tc>
      </w:tr>
      <w:tr w:rsidR="002E065F" w:rsidRPr="002E065F" w14:paraId="2C1C7399" w14:textId="77777777">
        <w:tc>
          <w:tcPr>
            <w:tcW w:w="2178" w:type="dxa"/>
          </w:tcPr>
          <w:p w14:paraId="2B3E6923" w14:textId="77777777" w:rsidR="007C3AB7" w:rsidRPr="002E065F" w:rsidRDefault="007C3AB7">
            <w:pPr>
              <w:pStyle w:val="Heading1"/>
              <w:keepNext w:val="0"/>
              <w:rPr>
                <w:b/>
                <w:i w:val="0"/>
                <w:sz w:val="28"/>
              </w:rPr>
            </w:pPr>
            <w:r w:rsidRPr="002E065F">
              <w:rPr>
                <w:b/>
                <w:i w:val="0"/>
                <w:sz w:val="28"/>
              </w:rPr>
              <w:t>Morning</w:t>
            </w:r>
          </w:p>
        </w:tc>
        <w:tc>
          <w:tcPr>
            <w:tcW w:w="5490" w:type="dxa"/>
          </w:tcPr>
          <w:p w14:paraId="1454334B" w14:textId="77777777" w:rsidR="007C3AB7" w:rsidRPr="002E065F" w:rsidRDefault="007C3AB7"/>
        </w:tc>
        <w:tc>
          <w:tcPr>
            <w:tcW w:w="1260" w:type="dxa"/>
          </w:tcPr>
          <w:p w14:paraId="7D4073F9" w14:textId="77777777" w:rsidR="007C3AB7" w:rsidRPr="002E065F" w:rsidRDefault="007C3AB7"/>
        </w:tc>
        <w:tc>
          <w:tcPr>
            <w:tcW w:w="1530" w:type="dxa"/>
          </w:tcPr>
          <w:p w14:paraId="2CAE0C59" w14:textId="77777777" w:rsidR="007C3AB7" w:rsidRPr="002E065F" w:rsidRDefault="007C3AB7"/>
        </w:tc>
      </w:tr>
      <w:tr w:rsidR="002E065F" w:rsidRPr="002E065F" w14:paraId="5CC645E1" w14:textId="77777777">
        <w:tc>
          <w:tcPr>
            <w:tcW w:w="2178" w:type="dxa"/>
          </w:tcPr>
          <w:p w14:paraId="5A8B7013" w14:textId="77777777" w:rsidR="007C3AB7" w:rsidRPr="002E065F" w:rsidRDefault="007C3AB7">
            <w:pPr>
              <w:pStyle w:val="Heading1"/>
              <w:keepNext w:val="0"/>
              <w:rPr>
                <w:i w:val="0"/>
                <w:u w:val="none"/>
              </w:rPr>
            </w:pPr>
            <w:r w:rsidRPr="002E065F">
              <w:rPr>
                <w:i w:val="0"/>
                <w:u w:val="none"/>
              </w:rPr>
              <w:t>8:30-8:45</w:t>
            </w:r>
          </w:p>
        </w:tc>
        <w:tc>
          <w:tcPr>
            <w:tcW w:w="5490" w:type="dxa"/>
          </w:tcPr>
          <w:p w14:paraId="32576B49" w14:textId="77777777" w:rsidR="007C3AB7" w:rsidRPr="002E065F" w:rsidRDefault="007C3AB7">
            <w:pPr>
              <w:pStyle w:val="Heading2"/>
              <w:keepNext w:val="0"/>
            </w:pPr>
            <w:r w:rsidRPr="002E065F">
              <w:t>Welcome and Announcements</w:t>
            </w:r>
          </w:p>
        </w:tc>
        <w:tc>
          <w:tcPr>
            <w:tcW w:w="1260" w:type="dxa"/>
          </w:tcPr>
          <w:p w14:paraId="5EBB95F3" w14:textId="77777777" w:rsidR="007C3AB7" w:rsidRPr="002E065F" w:rsidRDefault="007C3AB7">
            <w:r w:rsidRPr="002E065F">
              <w:t>303</w:t>
            </w:r>
          </w:p>
        </w:tc>
        <w:tc>
          <w:tcPr>
            <w:tcW w:w="1530" w:type="dxa"/>
          </w:tcPr>
          <w:p w14:paraId="5D748196" w14:textId="3CB29348" w:rsidR="007C3AB7" w:rsidRPr="002E065F" w:rsidRDefault="007C3AB7">
            <w:pPr>
              <w:rPr>
                <w:i/>
              </w:rPr>
            </w:pPr>
            <w:r w:rsidRPr="002E065F">
              <w:rPr>
                <w:i/>
              </w:rPr>
              <w:t>Kiely</w:t>
            </w:r>
            <w:r w:rsidR="005A658A" w:rsidRPr="002E065F">
              <w:rPr>
                <w:i/>
              </w:rPr>
              <w:t xml:space="preserve"> (Chris)</w:t>
            </w:r>
          </w:p>
          <w:p w14:paraId="599C506D" w14:textId="77777777" w:rsidR="007C3AB7" w:rsidRPr="002E065F" w:rsidRDefault="007C3AB7">
            <w:pPr>
              <w:rPr>
                <w:i/>
              </w:rPr>
            </w:pPr>
          </w:p>
        </w:tc>
      </w:tr>
      <w:tr w:rsidR="002E065F" w:rsidRPr="002E065F" w14:paraId="5CD6D4C5" w14:textId="77777777">
        <w:tc>
          <w:tcPr>
            <w:tcW w:w="2178" w:type="dxa"/>
          </w:tcPr>
          <w:p w14:paraId="3D73B23D" w14:textId="77777777" w:rsidR="007C3AB7" w:rsidRPr="002E065F" w:rsidRDefault="007C3AB7">
            <w:pPr>
              <w:pStyle w:val="Heading1"/>
              <w:keepNext w:val="0"/>
              <w:rPr>
                <w:i w:val="0"/>
                <w:u w:val="none"/>
              </w:rPr>
            </w:pPr>
            <w:r w:rsidRPr="002E065F">
              <w:rPr>
                <w:i w:val="0"/>
                <w:u w:val="none"/>
              </w:rPr>
              <w:t>8:45-9:15</w:t>
            </w:r>
          </w:p>
        </w:tc>
        <w:tc>
          <w:tcPr>
            <w:tcW w:w="5490" w:type="dxa"/>
          </w:tcPr>
          <w:p w14:paraId="1A899E69" w14:textId="77777777" w:rsidR="007C3AB7" w:rsidRPr="002E065F" w:rsidRDefault="007C3AB7">
            <w:pPr>
              <w:pStyle w:val="Heading2"/>
              <w:keepNext w:val="0"/>
            </w:pPr>
            <w:r w:rsidRPr="002E065F">
              <w:t xml:space="preserve">The SEM and Electron Probe </w:t>
            </w:r>
          </w:p>
          <w:p w14:paraId="2C8EEA3A" w14:textId="77777777" w:rsidR="007C3AB7" w:rsidRPr="002E065F" w:rsidRDefault="007C3AB7">
            <w:pPr>
              <w:pStyle w:val="Heading2"/>
              <w:keepNext w:val="0"/>
            </w:pPr>
            <w:r w:rsidRPr="002E065F">
              <w:t>Microanalyzer:  An Introduction</w:t>
            </w:r>
          </w:p>
        </w:tc>
        <w:tc>
          <w:tcPr>
            <w:tcW w:w="1260" w:type="dxa"/>
          </w:tcPr>
          <w:p w14:paraId="01BC82E0" w14:textId="77777777" w:rsidR="007C3AB7" w:rsidRPr="002E065F" w:rsidRDefault="007C3AB7">
            <w:r w:rsidRPr="002E065F">
              <w:t>303</w:t>
            </w:r>
          </w:p>
        </w:tc>
        <w:tc>
          <w:tcPr>
            <w:tcW w:w="1530" w:type="dxa"/>
          </w:tcPr>
          <w:p w14:paraId="37F569A6" w14:textId="004E26CC" w:rsidR="007C3AB7" w:rsidRPr="002E065F" w:rsidRDefault="004D2620">
            <w:pPr>
              <w:rPr>
                <w:i/>
              </w:rPr>
            </w:pPr>
            <w:r w:rsidRPr="002E065F">
              <w:rPr>
                <w:i/>
              </w:rPr>
              <w:t>J.H.</w:t>
            </w:r>
            <w:r w:rsidR="00F41B9D" w:rsidRPr="002E065F">
              <w:rPr>
                <w:i/>
              </w:rPr>
              <w:t xml:space="preserve"> </w:t>
            </w:r>
            <w:r w:rsidR="007C3AB7" w:rsidRPr="002E065F">
              <w:rPr>
                <w:i/>
              </w:rPr>
              <w:t>Scott</w:t>
            </w:r>
          </w:p>
          <w:p w14:paraId="5CE2C778" w14:textId="77777777" w:rsidR="007C3AB7" w:rsidRPr="002E065F" w:rsidRDefault="007C3AB7">
            <w:pPr>
              <w:rPr>
                <w:i/>
              </w:rPr>
            </w:pPr>
          </w:p>
          <w:p w14:paraId="030B1FFD" w14:textId="77777777" w:rsidR="007C3AB7" w:rsidRPr="002E065F" w:rsidRDefault="007C3AB7">
            <w:pPr>
              <w:rPr>
                <w:i/>
              </w:rPr>
            </w:pPr>
          </w:p>
        </w:tc>
      </w:tr>
      <w:tr w:rsidR="002E065F" w:rsidRPr="002E065F" w14:paraId="37E05041" w14:textId="77777777">
        <w:tc>
          <w:tcPr>
            <w:tcW w:w="2178" w:type="dxa"/>
          </w:tcPr>
          <w:p w14:paraId="38AD7BAF" w14:textId="77777777" w:rsidR="007C3AB7" w:rsidRPr="002E065F" w:rsidRDefault="007C3AB7">
            <w:pPr>
              <w:pStyle w:val="Heading1"/>
              <w:keepNext w:val="0"/>
              <w:rPr>
                <w:i w:val="0"/>
                <w:u w:val="none"/>
              </w:rPr>
            </w:pPr>
            <w:r w:rsidRPr="002E065F">
              <w:rPr>
                <w:i w:val="0"/>
                <w:u w:val="none"/>
              </w:rPr>
              <w:t>9:15-9:30</w:t>
            </w:r>
          </w:p>
        </w:tc>
        <w:tc>
          <w:tcPr>
            <w:tcW w:w="5490" w:type="dxa"/>
          </w:tcPr>
          <w:p w14:paraId="726ECB8D" w14:textId="77777777" w:rsidR="007C3AB7" w:rsidRPr="002E065F" w:rsidRDefault="007C3AB7">
            <w:pPr>
              <w:pStyle w:val="Heading2"/>
            </w:pPr>
            <w:r w:rsidRPr="002E065F">
              <w:t>Course Roadmap</w:t>
            </w:r>
          </w:p>
        </w:tc>
        <w:tc>
          <w:tcPr>
            <w:tcW w:w="1260" w:type="dxa"/>
          </w:tcPr>
          <w:p w14:paraId="1F83DE67" w14:textId="77777777" w:rsidR="007C3AB7" w:rsidRPr="002E065F" w:rsidRDefault="007C3AB7">
            <w:r w:rsidRPr="002E065F">
              <w:t>303</w:t>
            </w:r>
          </w:p>
        </w:tc>
        <w:tc>
          <w:tcPr>
            <w:tcW w:w="1530" w:type="dxa"/>
          </w:tcPr>
          <w:p w14:paraId="20F7EAC3" w14:textId="51331FA6" w:rsidR="007C3AB7" w:rsidRPr="002E065F" w:rsidRDefault="004D2620">
            <w:pPr>
              <w:rPr>
                <w:i/>
              </w:rPr>
            </w:pPr>
            <w:r w:rsidRPr="002E065F">
              <w:rPr>
                <w:i/>
              </w:rPr>
              <w:t>J.H.</w:t>
            </w:r>
            <w:r w:rsidR="00F41B9D" w:rsidRPr="002E065F">
              <w:rPr>
                <w:i/>
              </w:rPr>
              <w:t xml:space="preserve"> </w:t>
            </w:r>
            <w:r w:rsidR="007C3AB7" w:rsidRPr="002E065F">
              <w:rPr>
                <w:i/>
              </w:rPr>
              <w:t>Scott</w:t>
            </w:r>
          </w:p>
          <w:p w14:paraId="61F61068" w14:textId="77777777" w:rsidR="007C3AB7" w:rsidRPr="002E065F" w:rsidRDefault="007C3AB7">
            <w:pPr>
              <w:rPr>
                <w:i/>
              </w:rPr>
            </w:pPr>
          </w:p>
        </w:tc>
      </w:tr>
      <w:tr w:rsidR="002E065F" w:rsidRPr="002E065F" w14:paraId="2E90E4D8" w14:textId="77777777">
        <w:trPr>
          <w:trHeight w:val="400"/>
        </w:trPr>
        <w:tc>
          <w:tcPr>
            <w:tcW w:w="2178" w:type="dxa"/>
          </w:tcPr>
          <w:p w14:paraId="3373ABB9" w14:textId="77777777" w:rsidR="007C3AB7" w:rsidRPr="002E065F" w:rsidRDefault="007C3AB7">
            <w:pPr>
              <w:pStyle w:val="Heading1"/>
              <w:keepNext w:val="0"/>
              <w:rPr>
                <w:i w:val="0"/>
                <w:u w:val="none"/>
              </w:rPr>
            </w:pPr>
            <w:r w:rsidRPr="002E065F">
              <w:rPr>
                <w:i w:val="0"/>
                <w:u w:val="none"/>
              </w:rPr>
              <w:t>9:30-10:30</w:t>
            </w:r>
          </w:p>
        </w:tc>
        <w:tc>
          <w:tcPr>
            <w:tcW w:w="5490" w:type="dxa"/>
          </w:tcPr>
          <w:p w14:paraId="778FB770" w14:textId="77777777" w:rsidR="007C3AB7" w:rsidRPr="002E065F" w:rsidRDefault="007C3AB7">
            <w:pPr>
              <w:pStyle w:val="Heading2"/>
              <w:keepNext w:val="0"/>
            </w:pPr>
            <w:r w:rsidRPr="002E065F">
              <w:t>SEM Imaging Modes</w:t>
            </w:r>
          </w:p>
        </w:tc>
        <w:tc>
          <w:tcPr>
            <w:tcW w:w="1260" w:type="dxa"/>
          </w:tcPr>
          <w:p w14:paraId="5F7D3EB8" w14:textId="77777777" w:rsidR="007C3AB7" w:rsidRPr="002E065F" w:rsidRDefault="007C3AB7">
            <w:r w:rsidRPr="002E065F">
              <w:t>303</w:t>
            </w:r>
          </w:p>
        </w:tc>
        <w:tc>
          <w:tcPr>
            <w:tcW w:w="1530" w:type="dxa"/>
          </w:tcPr>
          <w:p w14:paraId="2C75642D" w14:textId="7DF4C115" w:rsidR="007C3AB7" w:rsidRPr="002E065F" w:rsidRDefault="004F5595">
            <w:pPr>
              <w:rPr>
                <w:i/>
              </w:rPr>
            </w:pPr>
            <w:r w:rsidRPr="002E065F">
              <w:rPr>
                <w:i/>
              </w:rPr>
              <w:t>Watanabe</w:t>
            </w:r>
          </w:p>
        </w:tc>
      </w:tr>
      <w:tr w:rsidR="002E065F" w:rsidRPr="002E065F" w14:paraId="4EDF89CC" w14:textId="77777777">
        <w:trPr>
          <w:trHeight w:val="382"/>
        </w:trPr>
        <w:tc>
          <w:tcPr>
            <w:tcW w:w="2178" w:type="dxa"/>
          </w:tcPr>
          <w:p w14:paraId="07A80BC9" w14:textId="77777777" w:rsidR="007C3AB7" w:rsidRPr="002E065F" w:rsidRDefault="007C3AB7">
            <w:pPr>
              <w:pStyle w:val="Heading1"/>
              <w:keepNext w:val="0"/>
              <w:rPr>
                <w:i w:val="0"/>
                <w:u w:val="none"/>
              </w:rPr>
            </w:pPr>
            <w:r w:rsidRPr="002E065F">
              <w:rPr>
                <w:i w:val="0"/>
                <w:u w:val="none"/>
              </w:rPr>
              <w:t>10:30-10:50</w:t>
            </w:r>
          </w:p>
        </w:tc>
        <w:tc>
          <w:tcPr>
            <w:tcW w:w="5490" w:type="dxa"/>
          </w:tcPr>
          <w:p w14:paraId="54D8E547" w14:textId="77777777" w:rsidR="007C3AB7" w:rsidRPr="002E065F" w:rsidRDefault="007C3AB7">
            <w:pPr>
              <w:pStyle w:val="Heading2"/>
              <w:keepNext w:val="0"/>
              <w:rPr>
                <w:b w:val="0"/>
              </w:rPr>
            </w:pPr>
            <w:r w:rsidRPr="002E065F">
              <w:rPr>
                <w:b w:val="0"/>
              </w:rPr>
              <w:t>Break</w:t>
            </w:r>
          </w:p>
        </w:tc>
        <w:tc>
          <w:tcPr>
            <w:tcW w:w="1260" w:type="dxa"/>
          </w:tcPr>
          <w:p w14:paraId="1FE0A4AB" w14:textId="77777777" w:rsidR="007C3AB7" w:rsidRPr="002E065F" w:rsidRDefault="007C3AB7"/>
        </w:tc>
        <w:tc>
          <w:tcPr>
            <w:tcW w:w="1530" w:type="dxa"/>
          </w:tcPr>
          <w:p w14:paraId="0819FFBA" w14:textId="77777777" w:rsidR="007C3AB7" w:rsidRPr="002E065F" w:rsidRDefault="007C3AB7">
            <w:pPr>
              <w:pStyle w:val="Heading8"/>
              <w:keepNext w:val="0"/>
            </w:pPr>
          </w:p>
          <w:p w14:paraId="6874409C" w14:textId="77777777" w:rsidR="007C3AB7" w:rsidRPr="002E065F" w:rsidRDefault="007C3AB7"/>
        </w:tc>
      </w:tr>
      <w:tr w:rsidR="002E065F" w:rsidRPr="002E065F" w14:paraId="5CB24AD5" w14:textId="77777777">
        <w:tc>
          <w:tcPr>
            <w:tcW w:w="2178" w:type="dxa"/>
          </w:tcPr>
          <w:p w14:paraId="70B62AE0" w14:textId="77777777" w:rsidR="007C3AB7" w:rsidRPr="002E065F" w:rsidRDefault="007C3AB7">
            <w:pPr>
              <w:pStyle w:val="Heading1"/>
              <w:keepNext w:val="0"/>
              <w:rPr>
                <w:i w:val="0"/>
                <w:u w:val="none"/>
              </w:rPr>
            </w:pPr>
            <w:r w:rsidRPr="002E065F">
              <w:rPr>
                <w:i w:val="0"/>
                <w:u w:val="none"/>
              </w:rPr>
              <w:t>10:50-12:00</w:t>
            </w:r>
          </w:p>
        </w:tc>
        <w:tc>
          <w:tcPr>
            <w:tcW w:w="5490" w:type="dxa"/>
          </w:tcPr>
          <w:p w14:paraId="1797D66D" w14:textId="77777777" w:rsidR="007C3AB7" w:rsidRPr="002E065F" w:rsidRDefault="007C3AB7">
            <w:pPr>
              <w:pStyle w:val="Heading2"/>
              <w:keepNext w:val="0"/>
            </w:pPr>
            <w:r w:rsidRPr="002E065F">
              <w:t xml:space="preserve">Electron Sources, Electron Lenses and </w:t>
            </w:r>
          </w:p>
          <w:p w14:paraId="3709E199" w14:textId="77777777" w:rsidR="007C3AB7" w:rsidRPr="002E065F" w:rsidRDefault="007C3AB7">
            <w:pPr>
              <w:pStyle w:val="Heading2"/>
              <w:keepNext w:val="0"/>
            </w:pPr>
            <w:r w:rsidRPr="002E065F">
              <w:t>Probe Formation</w:t>
            </w:r>
          </w:p>
        </w:tc>
        <w:tc>
          <w:tcPr>
            <w:tcW w:w="1260" w:type="dxa"/>
          </w:tcPr>
          <w:p w14:paraId="112087CC" w14:textId="77777777" w:rsidR="007C3AB7" w:rsidRPr="002E065F" w:rsidRDefault="007C3AB7">
            <w:r w:rsidRPr="002E065F">
              <w:t>303</w:t>
            </w:r>
          </w:p>
        </w:tc>
        <w:tc>
          <w:tcPr>
            <w:tcW w:w="1530" w:type="dxa"/>
          </w:tcPr>
          <w:p w14:paraId="28064F17" w14:textId="3DB1031E" w:rsidR="007C3AB7" w:rsidRPr="002E065F" w:rsidRDefault="00AE23AA">
            <w:pPr>
              <w:pStyle w:val="Heading8"/>
              <w:keepNext w:val="0"/>
            </w:pPr>
            <w:r w:rsidRPr="002E065F">
              <w:t>Kiely</w:t>
            </w:r>
            <w:r w:rsidR="00E42AED" w:rsidRPr="002E065F">
              <w:t xml:space="preserve"> (Chris)</w:t>
            </w:r>
          </w:p>
          <w:p w14:paraId="1514DEC1" w14:textId="77777777" w:rsidR="007C3AB7" w:rsidRPr="002E065F" w:rsidRDefault="007C3AB7"/>
        </w:tc>
      </w:tr>
      <w:tr w:rsidR="002E065F" w:rsidRPr="002E065F" w14:paraId="78D2C468" w14:textId="77777777">
        <w:trPr>
          <w:trHeight w:val="337"/>
        </w:trPr>
        <w:tc>
          <w:tcPr>
            <w:tcW w:w="2178" w:type="dxa"/>
          </w:tcPr>
          <w:p w14:paraId="3EEDBA7A" w14:textId="77777777" w:rsidR="007C3AB7" w:rsidRPr="002E065F" w:rsidRDefault="007C3AB7">
            <w:pPr>
              <w:pStyle w:val="Heading1"/>
              <w:keepNext w:val="0"/>
              <w:rPr>
                <w:b/>
              </w:rPr>
            </w:pPr>
          </w:p>
          <w:p w14:paraId="41179FC7" w14:textId="77777777" w:rsidR="007C3AB7" w:rsidRPr="002E065F" w:rsidRDefault="007C3AB7">
            <w:pPr>
              <w:pStyle w:val="Heading1"/>
              <w:keepNext w:val="0"/>
              <w:rPr>
                <w:b/>
                <w:i w:val="0"/>
                <w:sz w:val="28"/>
              </w:rPr>
            </w:pPr>
            <w:r w:rsidRPr="002E065F">
              <w:rPr>
                <w:b/>
                <w:i w:val="0"/>
                <w:sz w:val="28"/>
              </w:rPr>
              <w:t>Afternoon</w:t>
            </w:r>
          </w:p>
        </w:tc>
        <w:tc>
          <w:tcPr>
            <w:tcW w:w="5490" w:type="dxa"/>
          </w:tcPr>
          <w:p w14:paraId="42597DBE" w14:textId="77777777" w:rsidR="007C3AB7" w:rsidRPr="002E065F" w:rsidRDefault="007C3AB7">
            <w:pPr>
              <w:pStyle w:val="Heading2"/>
              <w:keepNext w:val="0"/>
            </w:pPr>
          </w:p>
        </w:tc>
        <w:tc>
          <w:tcPr>
            <w:tcW w:w="1260" w:type="dxa"/>
          </w:tcPr>
          <w:p w14:paraId="7E39C3CD" w14:textId="77777777" w:rsidR="007C3AB7" w:rsidRPr="002E065F" w:rsidRDefault="007C3AB7"/>
        </w:tc>
        <w:tc>
          <w:tcPr>
            <w:tcW w:w="1530" w:type="dxa"/>
          </w:tcPr>
          <w:p w14:paraId="09199141" w14:textId="77777777" w:rsidR="007C3AB7" w:rsidRPr="002E065F" w:rsidRDefault="007C3AB7">
            <w:pPr>
              <w:pStyle w:val="Heading8"/>
              <w:keepNext w:val="0"/>
            </w:pPr>
          </w:p>
          <w:p w14:paraId="34E60ECE" w14:textId="77777777" w:rsidR="007C3AB7" w:rsidRPr="002E065F" w:rsidRDefault="007C3AB7"/>
        </w:tc>
      </w:tr>
      <w:tr w:rsidR="002E065F" w:rsidRPr="002E065F" w14:paraId="3374D930" w14:textId="77777777">
        <w:trPr>
          <w:trHeight w:val="247"/>
        </w:trPr>
        <w:tc>
          <w:tcPr>
            <w:tcW w:w="2178" w:type="dxa"/>
          </w:tcPr>
          <w:p w14:paraId="48C5C63D" w14:textId="77777777" w:rsidR="007C3AB7" w:rsidRPr="002E065F" w:rsidRDefault="007C3AB7">
            <w:pPr>
              <w:pStyle w:val="Heading1"/>
              <w:keepNext w:val="0"/>
            </w:pPr>
            <w:r w:rsidRPr="002E065F">
              <w:t>Groups 1-6*</w:t>
            </w:r>
          </w:p>
        </w:tc>
        <w:tc>
          <w:tcPr>
            <w:tcW w:w="5490" w:type="dxa"/>
          </w:tcPr>
          <w:p w14:paraId="6652E0C2" w14:textId="77777777" w:rsidR="007C3AB7" w:rsidRPr="002E065F" w:rsidRDefault="007C3AB7">
            <w:pPr>
              <w:pStyle w:val="Heading2"/>
              <w:keepNext w:val="0"/>
            </w:pPr>
          </w:p>
        </w:tc>
        <w:tc>
          <w:tcPr>
            <w:tcW w:w="1260" w:type="dxa"/>
          </w:tcPr>
          <w:p w14:paraId="14856113" w14:textId="77777777" w:rsidR="007C3AB7" w:rsidRPr="002E065F" w:rsidRDefault="007C3AB7"/>
        </w:tc>
        <w:tc>
          <w:tcPr>
            <w:tcW w:w="1530" w:type="dxa"/>
          </w:tcPr>
          <w:p w14:paraId="5BE9CD46" w14:textId="77777777" w:rsidR="007C3AB7" w:rsidRPr="002E065F" w:rsidRDefault="007C3AB7">
            <w:pPr>
              <w:pStyle w:val="Heading8"/>
              <w:keepNext w:val="0"/>
            </w:pPr>
          </w:p>
        </w:tc>
      </w:tr>
      <w:tr w:rsidR="002E065F" w:rsidRPr="002E065F" w14:paraId="0929562D" w14:textId="77777777">
        <w:trPr>
          <w:trHeight w:val="904"/>
        </w:trPr>
        <w:tc>
          <w:tcPr>
            <w:tcW w:w="2178" w:type="dxa"/>
          </w:tcPr>
          <w:p w14:paraId="2697E832" w14:textId="77777777" w:rsidR="007C289B" w:rsidRPr="002E065F" w:rsidRDefault="007C289B">
            <w:pPr>
              <w:pStyle w:val="Heading1"/>
              <w:keepNext w:val="0"/>
              <w:rPr>
                <w:i w:val="0"/>
                <w:u w:val="none"/>
              </w:rPr>
            </w:pPr>
          </w:p>
          <w:p w14:paraId="7F9B7439" w14:textId="77777777" w:rsidR="007C289B" w:rsidRPr="002E065F" w:rsidRDefault="007C289B">
            <w:pPr>
              <w:pStyle w:val="Heading1"/>
              <w:keepNext w:val="0"/>
              <w:rPr>
                <w:i w:val="0"/>
                <w:u w:val="none"/>
              </w:rPr>
            </w:pPr>
          </w:p>
          <w:p w14:paraId="24BCC95A" w14:textId="2CB38FAC" w:rsidR="007C3AB7" w:rsidRPr="002E065F" w:rsidRDefault="007C3AB7">
            <w:pPr>
              <w:pStyle w:val="Heading1"/>
              <w:keepNext w:val="0"/>
              <w:rPr>
                <w:i w:val="0"/>
                <w:u w:val="none"/>
              </w:rPr>
            </w:pPr>
            <w:r w:rsidRPr="002E065F">
              <w:rPr>
                <w:i w:val="0"/>
                <w:u w:val="none"/>
              </w:rPr>
              <w:t>1:15-2:30</w:t>
            </w:r>
          </w:p>
        </w:tc>
        <w:tc>
          <w:tcPr>
            <w:tcW w:w="5490" w:type="dxa"/>
          </w:tcPr>
          <w:p w14:paraId="2886D77E" w14:textId="77777777" w:rsidR="007C289B" w:rsidRPr="002E065F" w:rsidRDefault="007C289B">
            <w:pPr>
              <w:pStyle w:val="Heading2"/>
              <w:keepNext w:val="0"/>
              <w:rPr>
                <w:b w:val="0"/>
              </w:rPr>
            </w:pPr>
          </w:p>
          <w:p w14:paraId="72074237" w14:textId="77777777" w:rsidR="007C289B" w:rsidRPr="002E065F" w:rsidRDefault="007C289B">
            <w:pPr>
              <w:pStyle w:val="Heading2"/>
              <w:keepNext w:val="0"/>
              <w:rPr>
                <w:b w:val="0"/>
              </w:rPr>
            </w:pPr>
          </w:p>
          <w:p w14:paraId="79853D09" w14:textId="5805CFF1" w:rsidR="007C3AB7" w:rsidRPr="002E065F" w:rsidRDefault="007C3AB7">
            <w:pPr>
              <w:pStyle w:val="Heading2"/>
              <w:keepNext w:val="0"/>
              <w:rPr>
                <w:b w:val="0"/>
              </w:rPr>
            </w:pPr>
            <w:r w:rsidRPr="002E065F">
              <w:rPr>
                <w:b w:val="0"/>
              </w:rPr>
              <w:t xml:space="preserve">Lab </w:t>
            </w:r>
            <w:r w:rsidR="005A7B75" w:rsidRPr="002E065F">
              <w:rPr>
                <w:b w:val="0"/>
              </w:rPr>
              <w:t>1</w:t>
            </w:r>
            <w:r w:rsidRPr="002E065F">
              <w:rPr>
                <w:b w:val="0"/>
              </w:rPr>
              <w:t>:  SEM Imaging Modes</w:t>
            </w:r>
          </w:p>
          <w:p w14:paraId="07837D15" w14:textId="77777777" w:rsidR="007C3AB7" w:rsidRPr="002E065F" w:rsidRDefault="007C3AB7">
            <w:r w:rsidRPr="002E065F">
              <w:t>Each group on a different SEM</w:t>
            </w:r>
          </w:p>
          <w:p w14:paraId="5A623704" w14:textId="77777777" w:rsidR="007C3AB7" w:rsidRPr="002E065F" w:rsidRDefault="007C3AB7">
            <w:r w:rsidRPr="002E065F">
              <w:t>(</w:t>
            </w:r>
            <w:proofErr w:type="gramStart"/>
            <w:r w:rsidRPr="002E065F">
              <w:t>see</w:t>
            </w:r>
            <w:proofErr w:type="gramEnd"/>
            <w:r w:rsidRPr="002E065F">
              <w:t xml:space="preserve"> blue sheets for SEM location)</w:t>
            </w:r>
          </w:p>
        </w:tc>
        <w:tc>
          <w:tcPr>
            <w:tcW w:w="1260" w:type="dxa"/>
          </w:tcPr>
          <w:p w14:paraId="04E56AA0" w14:textId="77777777" w:rsidR="007C3AB7" w:rsidRPr="002E065F" w:rsidRDefault="007C3AB7"/>
        </w:tc>
        <w:tc>
          <w:tcPr>
            <w:tcW w:w="1530" w:type="dxa"/>
          </w:tcPr>
          <w:p w14:paraId="7708A120" w14:textId="536E7BBE" w:rsidR="007C3AB7" w:rsidRPr="002E065F" w:rsidRDefault="004F5595" w:rsidP="004F5595">
            <w:pPr>
              <w:pStyle w:val="Heading8"/>
              <w:keepNext w:val="0"/>
            </w:pPr>
            <w:r w:rsidRPr="002E065F">
              <w:t xml:space="preserve">Mansfield, Oshel, Kundu, </w:t>
            </w:r>
            <w:proofErr w:type="spellStart"/>
            <w:proofErr w:type="gramStart"/>
            <w:r w:rsidRPr="002E065F">
              <w:t>K.Scott</w:t>
            </w:r>
            <w:proofErr w:type="spellEnd"/>
            <w:proofErr w:type="gramEnd"/>
            <w:r w:rsidRPr="002E065F">
              <w:t>, Ritchie, Watanabe</w:t>
            </w:r>
          </w:p>
          <w:p w14:paraId="211A4DDA" w14:textId="77777777" w:rsidR="007C3AB7" w:rsidRPr="002E065F" w:rsidRDefault="007C3AB7"/>
        </w:tc>
      </w:tr>
      <w:tr w:rsidR="002E065F" w:rsidRPr="002E065F" w14:paraId="26D554F5" w14:textId="77777777">
        <w:trPr>
          <w:trHeight w:val="292"/>
        </w:trPr>
        <w:tc>
          <w:tcPr>
            <w:tcW w:w="2178" w:type="dxa"/>
          </w:tcPr>
          <w:p w14:paraId="11DBB5BF" w14:textId="77777777" w:rsidR="007C3AB7" w:rsidRPr="002E065F" w:rsidRDefault="007C3AB7">
            <w:pPr>
              <w:pStyle w:val="Heading1"/>
              <w:keepNext w:val="0"/>
              <w:rPr>
                <w:i w:val="0"/>
                <w:u w:val="none"/>
              </w:rPr>
            </w:pPr>
            <w:r w:rsidRPr="002E065F">
              <w:rPr>
                <w:i w:val="0"/>
                <w:u w:val="none"/>
              </w:rPr>
              <w:t>2:30-2:45</w:t>
            </w:r>
          </w:p>
        </w:tc>
        <w:tc>
          <w:tcPr>
            <w:tcW w:w="5490" w:type="dxa"/>
          </w:tcPr>
          <w:p w14:paraId="34D8191C" w14:textId="77777777" w:rsidR="007C3AB7" w:rsidRPr="002E065F" w:rsidRDefault="007C3AB7">
            <w:pPr>
              <w:pStyle w:val="Heading2"/>
              <w:keepNext w:val="0"/>
              <w:rPr>
                <w:b w:val="0"/>
              </w:rPr>
            </w:pPr>
            <w:r w:rsidRPr="002E065F">
              <w:rPr>
                <w:b w:val="0"/>
              </w:rPr>
              <w:t>Break</w:t>
            </w:r>
          </w:p>
        </w:tc>
        <w:tc>
          <w:tcPr>
            <w:tcW w:w="1260" w:type="dxa"/>
          </w:tcPr>
          <w:p w14:paraId="61480DE7" w14:textId="77777777" w:rsidR="007C3AB7" w:rsidRPr="002E065F" w:rsidRDefault="007C3AB7"/>
        </w:tc>
        <w:tc>
          <w:tcPr>
            <w:tcW w:w="1530" w:type="dxa"/>
          </w:tcPr>
          <w:p w14:paraId="244A42BE" w14:textId="77777777" w:rsidR="007C3AB7" w:rsidRPr="002E065F" w:rsidRDefault="007C3AB7">
            <w:pPr>
              <w:pStyle w:val="Heading8"/>
              <w:keepNext w:val="0"/>
            </w:pPr>
          </w:p>
          <w:p w14:paraId="4FEF351C" w14:textId="77777777" w:rsidR="007C3AB7" w:rsidRPr="002E065F" w:rsidRDefault="007C3AB7"/>
        </w:tc>
      </w:tr>
      <w:tr w:rsidR="002E065F" w:rsidRPr="002E065F" w14:paraId="7EED61B0" w14:textId="77777777">
        <w:tc>
          <w:tcPr>
            <w:tcW w:w="2178" w:type="dxa"/>
          </w:tcPr>
          <w:p w14:paraId="6128F00D" w14:textId="77777777" w:rsidR="007C3AB7" w:rsidRPr="002E065F" w:rsidRDefault="007C3AB7">
            <w:pPr>
              <w:pStyle w:val="Heading1"/>
              <w:keepNext w:val="0"/>
              <w:rPr>
                <w:i w:val="0"/>
                <w:u w:val="none"/>
              </w:rPr>
            </w:pPr>
            <w:r w:rsidRPr="002E065F">
              <w:rPr>
                <w:i w:val="0"/>
                <w:u w:val="none"/>
              </w:rPr>
              <w:t>2:45-4:00</w:t>
            </w:r>
          </w:p>
        </w:tc>
        <w:tc>
          <w:tcPr>
            <w:tcW w:w="5490" w:type="dxa"/>
          </w:tcPr>
          <w:p w14:paraId="7A8E13A3" w14:textId="22D3BC02" w:rsidR="007C3AB7" w:rsidRPr="002E065F" w:rsidRDefault="007C3AB7">
            <w:pPr>
              <w:pStyle w:val="Heading2"/>
              <w:keepNext w:val="0"/>
              <w:rPr>
                <w:b w:val="0"/>
              </w:rPr>
            </w:pPr>
            <w:r w:rsidRPr="002E065F">
              <w:rPr>
                <w:b w:val="0"/>
              </w:rPr>
              <w:t xml:space="preserve">Lab </w:t>
            </w:r>
            <w:r w:rsidR="005A7B75" w:rsidRPr="002E065F">
              <w:rPr>
                <w:b w:val="0"/>
              </w:rPr>
              <w:t>1</w:t>
            </w:r>
            <w:r w:rsidRPr="002E065F">
              <w:rPr>
                <w:b w:val="0"/>
              </w:rPr>
              <w:t>:  SEM Imaging Modes (continues)</w:t>
            </w:r>
          </w:p>
        </w:tc>
        <w:tc>
          <w:tcPr>
            <w:tcW w:w="1260" w:type="dxa"/>
          </w:tcPr>
          <w:p w14:paraId="37944A27" w14:textId="77777777" w:rsidR="007C3AB7" w:rsidRPr="002E065F" w:rsidRDefault="007C3AB7"/>
        </w:tc>
        <w:tc>
          <w:tcPr>
            <w:tcW w:w="1530" w:type="dxa"/>
          </w:tcPr>
          <w:p w14:paraId="4EED9069" w14:textId="77777777" w:rsidR="007C3AB7" w:rsidRPr="002E065F" w:rsidRDefault="007C3AB7">
            <w:pPr>
              <w:pStyle w:val="Heading8"/>
              <w:keepNext w:val="0"/>
            </w:pPr>
          </w:p>
          <w:p w14:paraId="0AC9E89C" w14:textId="77777777" w:rsidR="007C3AB7" w:rsidRPr="002E065F" w:rsidRDefault="007C3AB7"/>
        </w:tc>
      </w:tr>
      <w:tr w:rsidR="002E065F" w:rsidRPr="002E065F" w14:paraId="526FED4D" w14:textId="77777777">
        <w:tc>
          <w:tcPr>
            <w:tcW w:w="2178" w:type="dxa"/>
          </w:tcPr>
          <w:p w14:paraId="73C9A5E7" w14:textId="77777777" w:rsidR="007C3AB7" w:rsidRPr="002E065F" w:rsidRDefault="007C3AB7">
            <w:pPr>
              <w:pStyle w:val="Heading1"/>
              <w:keepNext w:val="0"/>
            </w:pPr>
            <w:r w:rsidRPr="002E065F">
              <w:t>Groups 7-12*</w:t>
            </w:r>
          </w:p>
        </w:tc>
        <w:tc>
          <w:tcPr>
            <w:tcW w:w="5490" w:type="dxa"/>
          </w:tcPr>
          <w:p w14:paraId="19EE909F" w14:textId="77777777" w:rsidR="007C3AB7" w:rsidRPr="002E065F" w:rsidRDefault="007C3AB7">
            <w:pPr>
              <w:pStyle w:val="Heading2"/>
              <w:keepNext w:val="0"/>
              <w:rPr>
                <w:b w:val="0"/>
              </w:rPr>
            </w:pPr>
          </w:p>
        </w:tc>
        <w:tc>
          <w:tcPr>
            <w:tcW w:w="1260" w:type="dxa"/>
          </w:tcPr>
          <w:p w14:paraId="702EE76B" w14:textId="77777777" w:rsidR="007C3AB7" w:rsidRPr="002E065F" w:rsidRDefault="007C3AB7"/>
        </w:tc>
        <w:tc>
          <w:tcPr>
            <w:tcW w:w="1530" w:type="dxa"/>
          </w:tcPr>
          <w:p w14:paraId="5270F4E6" w14:textId="77777777" w:rsidR="007C3AB7" w:rsidRPr="002E065F" w:rsidRDefault="007C3AB7">
            <w:pPr>
              <w:pStyle w:val="Heading8"/>
              <w:keepNext w:val="0"/>
            </w:pPr>
          </w:p>
        </w:tc>
      </w:tr>
      <w:tr w:rsidR="002E065F" w:rsidRPr="002E065F" w14:paraId="3CDBFE6E" w14:textId="77777777">
        <w:trPr>
          <w:trHeight w:val="360"/>
        </w:trPr>
        <w:tc>
          <w:tcPr>
            <w:tcW w:w="2178" w:type="dxa"/>
          </w:tcPr>
          <w:p w14:paraId="2AEF8355" w14:textId="77777777" w:rsidR="007C3AB7" w:rsidRPr="002E065F" w:rsidRDefault="007C3AB7">
            <w:pPr>
              <w:pStyle w:val="Heading1"/>
              <w:keepNext w:val="0"/>
              <w:rPr>
                <w:i w:val="0"/>
                <w:u w:val="none"/>
              </w:rPr>
            </w:pPr>
            <w:r w:rsidRPr="002E065F">
              <w:rPr>
                <w:i w:val="0"/>
                <w:u w:val="none"/>
              </w:rPr>
              <w:t>1:15-2:45</w:t>
            </w:r>
          </w:p>
        </w:tc>
        <w:tc>
          <w:tcPr>
            <w:tcW w:w="5490" w:type="dxa"/>
          </w:tcPr>
          <w:p w14:paraId="418E1DFC" w14:textId="77777777" w:rsidR="007C3AB7" w:rsidRPr="002E065F" w:rsidRDefault="007C3AB7">
            <w:pPr>
              <w:pStyle w:val="Heading2"/>
              <w:keepNext w:val="0"/>
            </w:pPr>
            <w:r w:rsidRPr="002E065F">
              <w:t>Electron Beam-Specimen Interactions</w:t>
            </w:r>
          </w:p>
        </w:tc>
        <w:tc>
          <w:tcPr>
            <w:tcW w:w="1260" w:type="dxa"/>
          </w:tcPr>
          <w:p w14:paraId="042118AE" w14:textId="77777777" w:rsidR="007C3AB7" w:rsidRPr="002E065F" w:rsidRDefault="007C3AB7">
            <w:r w:rsidRPr="002E065F">
              <w:t>303</w:t>
            </w:r>
          </w:p>
        </w:tc>
        <w:tc>
          <w:tcPr>
            <w:tcW w:w="1530" w:type="dxa"/>
          </w:tcPr>
          <w:p w14:paraId="04BC6D4F" w14:textId="77777777" w:rsidR="007C3AB7" w:rsidRPr="002E065F" w:rsidRDefault="007C3AB7">
            <w:pPr>
              <w:pStyle w:val="Heading8"/>
              <w:keepNext w:val="0"/>
            </w:pPr>
            <w:r w:rsidRPr="002E065F">
              <w:t>Newbury</w:t>
            </w:r>
          </w:p>
          <w:p w14:paraId="4BBA159D" w14:textId="77777777" w:rsidR="007C3AB7" w:rsidRPr="002E065F" w:rsidRDefault="007C3AB7"/>
        </w:tc>
      </w:tr>
      <w:tr w:rsidR="002E065F" w:rsidRPr="002E065F" w14:paraId="3C327C3B" w14:textId="77777777">
        <w:trPr>
          <w:trHeight w:val="360"/>
        </w:trPr>
        <w:tc>
          <w:tcPr>
            <w:tcW w:w="2178" w:type="dxa"/>
          </w:tcPr>
          <w:p w14:paraId="5EBC85FF" w14:textId="77777777" w:rsidR="007C3AB7" w:rsidRPr="002E065F" w:rsidRDefault="007C3AB7">
            <w:pPr>
              <w:pStyle w:val="Heading1"/>
              <w:keepNext w:val="0"/>
              <w:rPr>
                <w:i w:val="0"/>
                <w:u w:val="none"/>
              </w:rPr>
            </w:pPr>
            <w:r w:rsidRPr="002E065F">
              <w:rPr>
                <w:i w:val="0"/>
                <w:u w:val="none"/>
              </w:rPr>
              <w:t>2:45-3:00</w:t>
            </w:r>
          </w:p>
        </w:tc>
        <w:tc>
          <w:tcPr>
            <w:tcW w:w="5490" w:type="dxa"/>
          </w:tcPr>
          <w:p w14:paraId="016D5EC8" w14:textId="77777777" w:rsidR="007C3AB7" w:rsidRPr="002E065F" w:rsidRDefault="007C3AB7">
            <w:pPr>
              <w:pStyle w:val="Heading2"/>
              <w:keepNext w:val="0"/>
              <w:rPr>
                <w:b w:val="0"/>
              </w:rPr>
            </w:pPr>
            <w:r w:rsidRPr="002E065F">
              <w:rPr>
                <w:b w:val="0"/>
              </w:rPr>
              <w:t>Break</w:t>
            </w:r>
          </w:p>
        </w:tc>
        <w:tc>
          <w:tcPr>
            <w:tcW w:w="1260" w:type="dxa"/>
          </w:tcPr>
          <w:p w14:paraId="5BD9DBA6" w14:textId="77777777" w:rsidR="007C3AB7" w:rsidRPr="002E065F" w:rsidRDefault="007C3AB7"/>
        </w:tc>
        <w:tc>
          <w:tcPr>
            <w:tcW w:w="1530" w:type="dxa"/>
          </w:tcPr>
          <w:p w14:paraId="4FCC4399" w14:textId="77777777" w:rsidR="007C3AB7" w:rsidRPr="002E065F" w:rsidRDefault="007C3AB7">
            <w:pPr>
              <w:pStyle w:val="Heading8"/>
              <w:keepNext w:val="0"/>
            </w:pPr>
          </w:p>
          <w:p w14:paraId="6A4A3725" w14:textId="77777777" w:rsidR="007C3AB7" w:rsidRPr="002E065F" w:rsidRDefault="007C3AB7"/>
        </w:tc>
      </w:tr>
      <w:tr w:rsidR="002E065F" w:rsidRPr="002E065F" w14:paraId="3C35894C" w14:textId="77777777">
        <w:trPr>
          <w:trHeight w:val="360"/>
        </w:trPr>
        <w:tc>
          <w:tcPr>
            <w:tcW w:w="2178" w:type="dxa"/>
          </w:tcPr>
          <w:p w14:paraId="77D4AB96" w14:textId="77777777" w:rsidR="007C3AB7" w:rsidRPr="002E065F" w:rsidRDefault="007C3AB7">
            <w:pPr>
              <w:pStyle w:val="Heading1"/>
              <w:keepNext w:val="0"/>
              <w:rPr>
                <w:i w:val="0"/>
                <w:u w:val="none"/>
              </w:rPr>
            </w:pPr>
            <w:r w:rsidRPr="002E065F">
              <w:rPr>
                <w:i w:val="0"/>
                <w:u w:val="none"/>
              </w:rPr>
              <w:t>3:00-4:00</w:t>
            </w:r>
          </w:p>
        </w:tc>
        <w:tc>
          <w:tcPr>
            <w:tcW w:w="5490" w:type="dxa"/>
          </w:tcPr>
          <w:p w14:paraId="34C796A0" w14:textId="77777777" w:rsidR="007C3AB7" w:rsidRPr="002E065F" w:rsidRDefault="007C3AB7">
            <w:pPr>
              <w:pStyle w:val="Heading2"/>
              <w:keepNext w:val="0"/>
            </w:pPr>
            <w:r w:rsidRPr="002E065F">
              <w:t>Generation of X-ray Signals</w:t>
            </w:r>
          </w:p>
        </w:tc>
        <w:tc>
          <w:tcPr>
            <w:tcW w:w="1260" w:type="dxa"/>
          </w:tcPr>
          <w:p w14:paraId="67EA38C9" w14:textId="77777777" w:rsidR="007C3AB7" w:rsidRPr="002E065F" w:rsidRDefault="007C3AB7">
            <w:r w:rsidRPr="002E065F">
              <w:t>303</w:t>
            </w:r>
          </w:p>
        </w:tc>
        <w:tc>
          <w:tcPr>
            <w:tcW w:w="1530" w:type="dxa"/>
          </w:tcPr>
          <w:p w14:paraId="1F916DDC" w14:textId="5F28CA8E" w:rsidR="007C3AB7" w:rsidRPr="002E065F" w:rsidRDefault="00C03390">
            <w:pPr>
              <w:pStyle w:val="Heading8"/>
              <w:keepNext w:val="0"/>
            </w:pPr>
            <w:r w:rsidRPr="002E065F">
              <w:t>J.H. Scott</w:t>
            </w:r>
          </w:p>
          <w:p w14:paraId="2930478C" w14:textId="77777777" w:rsidR="007C3AB7" w:rsidRPr="002E065F" w:rsidRDefault="007C3AB7"/>
        </w:tc>
      </w:tr>
      <w:tr w:rsidR="002E065F" w:rsidRPr="002E065F" w14:paraId="480EF07A" w14:textId="77777777">
        <w:trPr>
          <w:trHeight w:val="360"/>
        </w:trPr>
        <w:tc>
          <w:tcPr>
            <w:tcW w:w="2178" w:type="dxa"/>
          </w:tcPr>
          <w:p w14:paraId="6CE0EE5D" w14:textId="77777777" w:rsidR="007C3AB7" w:rsidRPr="002E065F" w:rsidRDefault="007C3AB7">
            <w:pPr>
              <w:pStyle w:val="Heading1"/>
              <w:keepNext w:val="0"/>
            </w:pPr>
            <w:r w:rsidRPr="002E065F">
              <w:t>All Groups</w:t>
            </w:r>
          </w:p>
        </w:tc>
        <w:tc>
          <w:tcPr>
            <w:tcW w:w="5490" w:type="dxa"/>
          </w:tcPr>
          <w:p w14:paraId="0C256A1D" w14:textId="77777777" w:rsidR="007C3AB7" w:rsidRPr="002E065F" w:rsidRDefault="007C3AB7">
            <w:pPr>
              <w:pStyle w:val="Heading2"/>
              <w:keepNext w:val="0"/>
            </w:pPr>
          </w:p>
        </w:tc>
        <w:tc>
          <w:tcPr>
            <w:tcW w:w="1260" w:type="dxa"/>
          </w:tcPr>
          <w:p w14:paraId="1264859F" w14:textId="77777777" w:rsidR="007C3AB7" w:rsidRPr="002E065F" w:rsidRDefault="007C3AB7"/>
        </w:tc>
        <w:tc>
          <w:tcPr>
            <w:tcW w:w="1530" w:type="dxa"/>
          </w:tcPr>
          <w:p w14:paraId="3566E93F" w14:textId="77777777" w:rsidR="007C3AB7" w:rsidRPr="002E065F" w:rsidRDefault="007C3AB7">
            <w:pPr>
              <w:pStyle w:val="Heading8"/>
              <w:keepNext w:val="0"/>
            </w:pPr>
          </w:p>
        </w:tc>
      </w:tr>
      <w:tr w:rsidR="002E065F" w:rsidRPr="002E065F" w14:paraId="1F507DF7" w14:textId="77777777">
        <w:trPr>
          <w:trHeight w:val="360"/>
        </w:trPr>
        <w:tc>
          <w:tcPr>
            <w:tcW w:w="2178" w:type="dxa"/>
          </w:tcPr>
          <w:p w14:paraId="002C42F4" w14:textId="286E18DB" w:rsidR="007C3AB7" w:rsidRPr="002E065F" w:rsidRDefault="00CA5BE4">
            <w:pPr>
              <w:pStyle w:val="Heading1"/>
              <w:keepNext w:val="0"/>
              <w:rPr>
                <w:i w:val="0"/>
                <w:u w:val="none"/>
              </w:rPr>
            </w:pPr>
            <w:r w:rsidRPr="002E065F">
              <w:rPr>
                <w:i w:val="0"/>
                <w:u w:val="none"/>
              </w:rPr>
              <w:t>4:15-5:15</w:t>
            </w:r>
          </w:p>
        </w:tc>
        <w:tc>
          <w:tcPr>
            <w:tcW w:w="5490" w:type="dxa"/>
          </w:tcPr>
          <w:p w14:paraId="3D113AD2" w14:textId="77777777" w:rsidR="007C3AB7" w:rsidRPr="002E065F" w:rsidRDefault="007C3AB7">
            <w:pPr>
              <w:pStyle w:val="Heading2"/>
              <w:keepNext w:val="0"/>
            </w:pPr>
            <w:r w:rsidRPr="002E065F">
              <w:t>Elimination of Specimen Charging</w:t>
            </w:r>
          </w:p>
        </w:tc>
        <w:tc>
          <w:tcPr>
            <w:tcW w:w="1260" w:type="dxa"/>
          </w:tcPr>
          <w:p w14:paraId="590A5C43" w14:textId="77777777" w:rsidR="007C3AB7" w:rsidRPr="002E065F" w:rsidRDefault="007C3AB7">
            <w:r w:rsidRPr="002E065F">
              <w:t>303</w:t>
            </w:r>
          </w:p>
        </w:tc>
        <w:tc>
          <w:tcPr>
            <w:tcW w:w="1530" w:type="dxa"/>
          </w:tcPr>
          <w:p w14:paraId="7D82539F" w14:textId="6C82D0B4" w:rsidR="007C3AB7" w:rsidRPr="002E065F" w:rsidRDefault="004D2620">
            <w:pPr>
              <w:pStyle w:val="Heading8"/>
              <w:keepNext w:val="0"/>
            </w:pPr>
            <w:r w:rsidRPr="002E065F">
              <w:t xml:space="preserve"> Thiel</w:t>
            </w:r>
          </w:p>
          <w:p w14:paraId="0BCF0070" w14:textId="77777777" w:rsidR="007C3AB7" w:rsidRPr="002E065F" w:rsidRDefault="007C3AB7"/>
        </w:tc>
      </w:tr>
    </w:tbl>
    <w:p w14:paraId="238F9E86" w14:textId="7E6B8EA8" w:rsidR="0096230A" w:rsidRPr="002E065F" w:rsidRDefault="00784DDB" w:rsidP="00784DDB">
      <w:pPr>
        <w:ind w:left="720" w:firstLine="720"/>
      </w:pPr>
      <w:r w:rsidRPr="002E065F">
        <w:t xml:space="preserve">   </w:t>
      </w:r>
      <w:r w:rsidR="007C3AB7" w:rsidRPr="002E065F">
        <w:t>*</w:t>
      </w:r>
      <w:r w:rsidRPr="002E065F">
        <w:t xml:space="preserve">  </w:t>
      </w:r>
      <w:r w:rsidR="007C3AB7" w:rsidRPr="002E065F">
        <w:t xml:space="preserve">Your lab group number is on your nametag and on the yellow sheet </w:t>
      </w:r>
    </w:p>
    <w:p w14:paraId="3C55A3B7" w14:textId="7F4CD1D7" w:rsidR="007C3AB7" w:rsidRPr="002E065F" w:rsidRDefault="0096230A" w:rsidP="0096230A">
      <w:r w:rsidRPr="002E065F">
        <w:t xml:space="preserve">                            </w:t>
      </w:r>
      <w:r w:rsidR="00784DDB" w:rsidRPr="002E065F">
        <w:t xml:space="preserve">   </w:t>
      </w:r>
      <w:r w:rsidR="007C3AB7" w:rsidRPr="002E065F">
        <w:t>in your notebook.</w:t>
      </w:r>
    </w:p>
    <w:p w14:paraId="3C766F89" w14:textId="77777777" w:rsidR="007C3AB7" w:rsidRPr="002E065F" w:rsidRDefault="007C3AB7"/>
    <w:p w14:paraId="26A19C42" w14:textId="77777777" w:rsidR="007C3AB7" w:rsidRPr="002E065F" w:rsidRDefault="007C3AB7"/>
    <w:p w14:paraId="20F46060" w14:textId="026CB995" w:rsidR="007C3AB7" w:rsidRPr="002E065F" w:rsidRDefault="0096230A">
      <w:r w:rsidRPr="002E065F">
        <w:rPr>
          <w:noProof/>
          <w:lang w:eastAsia="en-US"/>
        </w:rPr>
        <mc:AlternateContent>
          <mc:Choice Requires="wps">
            <w:drawing>
              <wp:anchor distT="0" distB="0" distL="114300" distR="114300" simplePos="0" relativeHeight="251657728" behindDoc="1" locked="0" layoutInCell="1" allowOverlap="1" wp14:anchorId="369E607D" wp14:editId="03CCF2A4">
                <wp:simplePos x="0" y="0"/>
                <wp:positionH relativeFrom="column">
                  <wp:posOffset>851535</wp:posOffset>
                </wp:positionH>
                <wp:positionV relativeFrom="paragraph">
                  <wp:posOffset>77470</wp:posOffset>
                </wp:positionV>
                <wp:extent cx="4800600" cy="571500"/>
                <wp:effectExtent l="0" t="0" r="25400" b="381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AAB61" id="Rectangle 13" o:spid="_x0000_s1026" style="position:absolute;margin-left:67.05pt;margin-top:6.1pt;width:37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"/>
            </w:pict>
          </mc:Fallback>
        </mc:AlternateContent>
      </w:r>
    </w:p>
    <w:p w14:paraId="13CABFF7" w14:textId="77777777" w:rsidR="009F60AD" w:rsidRPr="002E065F" w:rsidRDefault="0096230A" w:rsidP="009F60AD">
      <w:r w:rsidRPr="002E065F">
        <w:rPr>
          <w:b/>
        </w:rPr>
        <w:t xml:space="preserve">                          NOTE:   </w:t>
      </w:r>
      <w:r w:rsidRPr="002E065F">
        <w:t>Student samples will be collected this evening and</w:t>
      </w:r>
    </w:p>
    <w:p w14:paraId="3F6E478D" w14:textId="1A137750" w:rsidR="0096230A" w:rsidRPr="002E065F" w:rsidRDefault="009F60AD" w:rsidP="009F60AD">
      <w:r w:rsidRPr="002E065F">
        <w:t xml:space="preserve">                                         </w:t>
      </w:r>
      <w:r w:rsidR="0096230A" w:rsidRPr="002E065F">
        <w:t>Tue</w:t>
      </w:r>
      <w:r w:rsidR="00AF4517" w:rsidRPr="002E065F">
        <w:t>sday evening (6:15-7:00) in Whitaker Lab lobby</w:t>
      </w:r>
      <w:r w:rsidR="0096230A" w:rsidRPr="002E065F">
        <w:t>.</w:t>
      </w:r>
    </w:p>
    <w:p w14:paraId="6921D0BF" w14:textId="77777777" w:rsidR="007C3AB7" w:rsidRPr="002E065F" w:rsidRDefault="007C3AB7" w:rsidP="0096230A">
      <w:pPr>
        <w:jc w:val="center"/>
      </w:pPr>
    </w:p>
    <w:p w14:paraId="51521B22" w14:textId="77777777" w:rsidR="007C3AB7" w:rsidRPr="002E065F" w:rsidRDefault="007C3AB7"/>
    <w:p w14:paraId="55E7C8D5" w14:textId="77777777" w:rsidR="007C3AB7" w:rsidRPr="002E065F" w:rsidRDefault="007C3AB7"/>
    <w:p w14:paraId="38107948" w14:textId="77777777" w:rsidR="007C3AB7" w:rsidRPr="002E065F" w:rsidRDefault="007C3AB7"/>
    <w:p w14:paraId="6B099A31" w14:textId="77777777" w:rsidR="007C3AB7" w:rsidRPr="002E065F" w:rsidRDefault="007C3AB7"/>
    <w:tbl>
      <w:tblPr>
        <w:tblpPr w:leftFromText="180" w:rightFromText="180" w:vertAnchor="text" w:horzAnchor="margin" w:tblpY="-765"/>
        <w:tblW w:w="0" w:type="auto"/>
        <w:tblLook w:val="0000" w:firstRow="0" w:lastRow="0" w:firstColumn="0" w:lastColumn="0" w:noHBand="0" w:noVBand="0"/>
      </w:tblPr>
      <w:tblGrid>
        <w:gridCol w:w="2178"/>
        <w:gridCol w:w="5490"/>
        <w:gridCol w:w="1260"/>
        <w:gridCol w:w="1368"/>
      </w:tblGrid>
      <w:tr w:rsidR="002E065F" w:rsidRPr="002E065F" w14:paraId="22831875" w14:textId="77777777">
        <w:tc>
          <w:tcPr>
            <w:tcW w:w="2178" w:type="dxa"/>
          </w:tcPr>
          <w:p w14:paraId="6A6D3E3D" w14:textId="77777777" w:rsidR="007C3AB7" w:rsidRPr="002E065F" w:rsidRDefault="007C3AB7">
            <w:pPr>
              <w:pStyle w:val="Heading1"/>
              <w:keepNext w:val="0"/>
              <w:rPr>
                <w:b/>
                <w:i w:val="0"/>
                <w:sz w:val="28"/>
                <w:u w:val="none"/>
              </w:rPr>
            </w:pPr>
          </w:p>
        </w:tc>
        <w:tc>
          <w:tcPr>
            <w:tcW w:w="5490" w:type="dxa"/>
          </w:tcPr>
          <w:p w14:paraId="4AEE6BBA" w14:textId="02BEFD24" w:rsidR="007C3AB7" w:rsidRPr="002E065F" w:rsidRDefault="00764397" w:rsidP="001C3A06">
            <w:pPr>
              <w:pStyle w:val="Heading2"/>
              <w:keepNext w:val="0"/>
              <w:jc w:val="center"/>
              <w:rPr>
                <w:sz w:val="28"/>
              </w:rPr>
            </w:pPr>
            <w:r w:rsidRPr="002E065F">
              <w:rPr>
                <w:sz w:val="28"/>
              </w:rPr>
              <w:t xml:space="preserve">MONDAY, JUNE </w:t>
            </w:r>
            <w:r w:rsidR="007C289B" w:rsidRPr="002E065F">
              <w:rPr>
                <w:sz w:val="28"/>
              </w:rPr>
              <w:t>5</w:t>
            </w:r>
            <w:r w:rsidR="007C3AB7" w:rsidRPr="002E065F">
              <w:rPr>
                <w:sz w:val="28"/>
              </w:rPr>
              <w:t xml:space="preserve"> (Continued)</w:t>
            </w:r>
          </w:p>
          <w:p w14:paraId="37A7AE24" w14:textId="77777777" w:rsidR="007C3AB7" w:rsidRPr="002E065F" w:rsidRDefault="007C3AB7"/>
        </w:tc>
        <w:tc>
          <w:tcPr>
            <w:tcW w:w="1260" w:type="dxa"/>
          </w:tcPr>
          <w:p w14:paraId="36D06050" w14:textId="77777777" w:rsidR="007C3AB7" w:rsidRPr="002E065F" w:rsidRDefault="007C3AB7"/>
        </w:tc>
        <w:tc>
          <w:tcPr>
            <w:tcW w:w="1368" w:type="dxa"/>
          </w:tcPr>
          <w:p w14:paraId="730BB09B" w14:textId="77777777" w:rsidR="007C3AB7" w:rsidRPr="002E065F" w:rsidRDefault="007C3AB7">
            <w:pPr>
              <w:pStyle w:val="Heading8"/>
              <w:keepNext w:val="0"/>
            </w:pPr>
          </w:p>
        </w:tc>
      </w:tr>
      <w:tr w:rsidR="002E065F" w:rsidRPr="002E065F" w14:paraId="31093692" w14:textId="77777777">
        <w:tc>
          <w:tcPr>
            <w:tcW w:w="2178" w:type="dxa"/>
          </w:tcPr>
          <w:p w14:paraId="1A4DF495" w14:textId="77777777" w:rsidR="007C3AB7" w:rsidRPr="002E065F" w:rsidRDefault="007C3AB7" w:rsidP="007C3AB7">
            <w:pPr>
              <w:pStyle w:val="Heading1"/>
              <w:keepNext w:val="0"/>
              <w:rPr>
                <w:b/>
                <w:i w:val="0"/>
              </w:rPr>
            </w:pPr>
            <w:r w:rsidRPr="002E065F">
              <w:rPr>
                <w:b/>
                <w:i w:val="0"/>
                <w:sz w:val="28"/>
              </w:rPr>
              <w:t>Evening</w:t>
            </w:r>
          </w:p>
        </w:tc>
        <w:tc>
          <w:tcPr>
            <w:tcW w:w="5490" w:type="dxa"/>
          </w:tcPr>
          <w:p w14:paraId="3BACB4D2" w14:textId="77777777" w:rsidR="007C3AB7" w:rsidRPr="002E065F" w:rsidRDefault="007C3AB7" w:rsidP="007C3AB7">
            <w:pPr>
              <w:pStyle w:val="Heading2"/>
              <w:keepNext w:val="0"/>
            </w:pPr>
          </w:p>
        </w:tc>
        <w:tc>
          <w:tcPr>
            <w:tcW w:w="1260" w:type="dxa"/>
          </w:tcPr>
          <w:p w14:paraId="6BA1BB12" w14:textId="77777777" w:rsidR="007C3AB7" w:rsidRPr="002E065F" w:rsidRDefault="007C3AB7" w:rsidP="007C3AB7"/>
        </w:tc>
        <w:tc>
          <w:tcPr>
            <w:tcW w:w="1368" w:type="dxa"/>
          </w:tcPr>
          <w:p w14:paraId="36929920" w14:textId="77777777" w:rsidR="007C3AB7" w:rsidRPr="002E065F" w:rsidRDefault="007C3AB7" w:rsidP="007C3AB7">
            <w:pPr>
              <w:pStyle w:val="Heading8"/>
              <w:keepNext w:val="0"/>
            </w:pPr>
          </w:p>
        </w:tc>
      </w:tr>
      <w:tr w:rsidR="002E065F" w:rsidRPr="002E065F" w14:paraId="7714303B" w14:textId="77777777">
        <w:tc>
          <w:tcPr>
            <w:tcW w:w="2178" w:type="dxa"/>
          </w:tcPr>
          <w:p w14:paraId="497F3FA1" w14:textId="77777777" w:rsidR="007C3AB7" w:rsidRPr="002E065F" w:rsidRDefault="007C3AB7" w:rsidP="007C3AB7">
            <w:pPr>
              <w:pStyle w:val="Heading1"/>
              <w:keepNext w:val="0"/>
            </w:pPr>
          </w:p>
          <w:p w14:paraId="31B8CCFE" w14:textId="77777777" w:rsidR="007C3AB7" w:rsidRPr="002E065F" w:rsidRDefault="007C3AB7" w:rsidP="007C3AB7">
            <w:pPr>
              <w:pStyle w:val="Heading1"/>
              <w:keepNext w:val="0"/>
              <w:rPr>
                <w:i w:val="0"/>
                <w:u w:val="none"/>
              </w:rPr>
            </w:pPr>
            <w:r w:rsidRPr="002E065F">
              <w:rPr>
                <w:i w:val="0"/>
                <w:u w:val="none"/>
              </w:rPr>
              <w:t>6:15-7:00</w:t>
            </w:r>
          </w:p>
          <w:p w14:paraId="199D0D62" w14:textId="77777777" w:rsidR="007C3AB7" w:rsidRPr="002E065F" w:rsidRDefault="007C3AB7" w:rsidP="007C3AB7">
            <w:pPr>
              <w:pStyle w:val="Heading1"/>
              <w:keepNext w:val="0"/>
            </w:pPr>
          </w:p>
          <w:p w14:paraId="39172BAA" w14:textId="77777777" w:rsidR="00B04605" w:rsidRPr="002E065F" w:rsidRDefault="00B04605" w:rsidP="007C3AB7">
            <w:pPr>
              <w:pStyle w:val="Heading1"/>
              <w:keepNext w:val="0"/>
            </w:pPr>
          </w:p>
          <w:p w14:paraId="48F2E20A" w14:textId="77777777" w:rsidR="007C3AB7" w:rsidRPr="002E065F" w:rsidRDefault="007C3AB7" w:rsidP="007C3AB7">
            <w:pPr>
              <w:pStyle w:val="Heading1"/>
              <w:keepNext w:val="0"/>
            </w:pPr>
            <w:r w:rsidRPr="002E065F">
              <w:t>Groups 1-6</w:t>
            </w:r>
          </w:p>
        </w:tc>
        <w:tc>
          <w:tcPr>
            <w:tcW w:w="5490" w:type="dxa"/>
          </w:tcPr>
          <w:p w14:paraId="28D665D6" w14:textId="77777777" w:rsidR="007C3AB7" w:rsidRPr="002E065F" w:rsidRDefault="007C3AB7" w:rsidP="007C3AB7">
            <w:pPr>
              <w:pStyle w:val="Heading2"/>
              <w:keepNext w:val="0"/>
            </w:pPr>
          </w:p>
          <w:p w14:paraId="440D922B" w14:textId="77777777" w:rsidR="005A1608" w:rsidRPr="002E065F" w:rsidRDefault="00B04605" w:rsidP="007C3AB7">
            <w:pPr>
              <w:rPr>
                <w:b/>
              </w:rPr>
            </w:pPr>
            <w:r w:rsidRPr="002E065F">
              <w:rPr>
                <w:b/>
              </w:rPr>
              <w:t xml:space="preserve">Optional Informal Discussions on </w:t>
            </w:r>
          </w:p>
          <w:p w14:paraId="57AD43C7" w14:textId="77777777" w:rsidR="007C3AB7" w:rsidRPr="002E065F" w:rsidRDefault="00B04605" w:rsidP="007C3AB7">
            <w:r w:rsidRPr="002E065F">
              <w:rPr>
                <w:b/>
              </w:rPr>
              <w:t>S</w:t>
            </w:r>
            <w:r w:rsidR="007C3AB7" w:rsidRPr="002E065F">
              <w:rPr>
                <w:b/>
              </w:rPr>
              <w:t>pecimen</w:t>
            </w:r>
            <w:r w:rsidR="005A1608" w:rsidRPr="002E065F">
              <w:rPr>
                <w:b/>
              </w:rPr>
              <w:t xml:space="preserve"> </w:t>
            </w:r>
            <w:r w:rsidRPr="002E065F">
              <w:rPr>
                <w:b/>
              </w:rPr>
              <w:t>P</w:t>
            </w:r>
            <w:r w:rsidR="007C3AB7" w:rsidRPr="002E065F">
              <w:rPr>
                <w:b/>
              </w:rPr>
              <w:t>reparation</w:t>
            </w:r>
          </w:p>
        </w:tc>
        <w:tc>
          <w:tcPr>
            <w:tcW w:w="1260" w:type="dxa"/>
          </w:tcPr>
          <w:p w14:paraId="2D0E0010" w14:textId="77777777" w:rsidR="007C3AB7" w:rsidRPr="002E065F" w:rsidRDefault="007C3AB7" w:rsidP="007C3AB7"/>
          <w:p w14:paraId="0D252654" w14:textId="77777777" w:rsidR="007C3AB7" w:rsidRPr="002E065F" w:rsidRDefault="007C3AB7" w:rsidP="007C3AB7">
            <w:r w:rsidRPr="002E065F">
              <w:t>303</w:t>
            </w:r>
          </w:p>
          <w:p w14:paraId="653C270D" w14:textId="77777777" w:rsidR="00B04605" w:rsidRPr="002E065F" w:rsidRDefault="00B04605" w:rsidP="007C3AB7">
            <w:r w:rsidRPr="002E065F">
              <w:t>Lobby</w:t>
            </w:r>
          </w:p>
        </w:tc>
        <w:tc>
          <w:tcPr>
            <w:tcW w:w="1368" w:type="dxa"/>
          </w:tcPr>
          <w:p w14:paraId="4FB302F3" w14:textId="77777777" w:rsidR="007C3AB7" w:rsidRPr="002E065F" w:rsidRDefault="007C3AB7" w:rsidP="007C3AB7">
            <w:pPr>
              <w:pStyle w:val="Heading8"/>
              <w:keepNext w:val="0"/>
            </w:pPr>
          </w:p>
          <w:p w14:paraId="21850D54" w14:textId="5A4C8759" w:rsidR="00B04605" w:rsidRPr="002E065F" w:rsidRDefault="004F0B03" w:rsidP="00B04605">
            <w:pPr>
              <w:rPr>
                <w:i/>
              </w:rPr>
            </w:pPr>
            <w:r w:rsidRPr="002E065F">
              <w:rPr>
                <w:i/>
              </w:rPr>
              <w:t>Oshel</w:t>
            </w:r>
            <w:r w:rsidR="00A94A5C" w:rsidRPr="002E065F">
              <w:rPr>
                <w:i/>
              </w:rPr>
              <w:t>/</w:t>
            </w:r>
          </w:p>
          <w:p w14:paraId="085D1C52" w14:textId="4ED69D01" w:rsidR="00B04605" w:rsidRPr="002E065F" w:rsidRDefault="005A7B75" w:rsidP="00B04605">
            <w:r w:rsidRPr="002E065F">
              <w:rPr>
                <w:i/>
              </w:rPr>
              <w:t>O’Brien</w:t>
            </w:r>
          </w:p>
        </w:tc>
      </w:tr>
      <w:tr w:rsidR="002E065F" w:rsidRPr="002E065F" w14:paraId="0BD0F5A0" w14:textId="77777777">
        <w:tc>
          <w:tcPr>
            <w:tcW w:w="2178" w:type="dxa"/>
          </w:tcPr>
          <w:p w14:paraId="5C8B3B59" w14:textId="77777777" w:rsidR="007C3AB7" w:rsidRPr="002E065F" w:rsidRDefault="007C3AB7" w:rsidP="007C3AB7">
            <w:pPr>
              <w:pStyle w:val="Heading1"/>
              <w:keepNext w:val="0"/>
              <w:rPr>
                <w:i w:val="0"/>
                <w:u w:val="none"/>
              </w:rPr>
            </w:pPr>
            <w:r w:rsidRPr="002E065F">
              <w:rPr>
                <w:i w:val="0"/>
                <w:u w:val="none"/>
              </w:rPr>
              <w:t>7:00-8:15</w:t>
            </w:r>
          </w:p>
        </w:tc>
        <w:tc>
          <w:tcPr>
            <w:tcW w:w="5490" w:type="dxa"/>
          </w:tcPr>
          <w:p w14:paraId="64709F2B" w14:textId="77777777" w:rsidR="007C3AB7" w:rsidRPr="002E065F" w:rsidRDefault="007C3AB7" w:rsidP="007C3AB7">
            <w:pPr>
              <w:pStyle w:val="Heading2"/>
              <w:keepNext w:val="0"/>
            </w:pPr>
            <w:r w:rsidRPr="002E065F">
              <w:t>Electron Beam-Specimen Interactions</w:t>
            </w:r>
          </w:p>
        </w:tc>
        <w:tc>
          <w:tcPr>
            <w:tcW w:w="1260" w:type="dxa"/>
          </w:tcPr>
          <w:p w14:paraId="4F972CA8" w14:textId="77777777" w:rsidR="007C3AB7" w:rsidRPr="002E065F" w:rsidRDefault="007C3AB7" w:rsidP="007C3AB7">
            <w:r w:rsidRPr="002E065F">
              <w:t>303</w:t>
            </w:r>
          </w:p>
        </w:tc>
        <w:tc>
          <w:tcPr>
            <w:tcW w:w="1368" w:type="dxa"/>
          </w:tcPr>
          <w:p w14:paraId="7599026B" w14:textId="77777777" w:rsidR="007C3AB7" w:rsidRPr="002E065F" w:rsidRDefault="007C3AB7" w:rsidP="007C3AB7">
            <w:pPr>
              <w:pStyle w:val="Heading8"/>
              <w:keepNext w:val="0"/>
            </w:pPr>
            <w:r w:rsidRPr="002E065F">
              <w:t>Newbury</w:t>
            </w:r>
          </w:p>
          <w:p w14:paraId="09FEB777" w14:textId="77777777" w:rsidR="007C3AB7" w:rsidRPr="002E065F" w:rsidRDefault="007C3AB7" w:rsidP="007C3AB7"/>
        </w:tc>
      </w:tr>
      <w:tr w:rsidR="002E065F" w:rsidRPr="002E065F" w14:paraId="6C0E37C0" w14:textId="77777777">
        <w:tc>
          <w:tcPr>
            <w:tcW w:w="2178" w:type="dxa"/>
          </w:tcPr>
          <w:p w14:paraId="6A6BA0BD" w14:textId="77777777" w:rsidR="007C3AB7" w:rsidRPr="002E065F" w:rsidRDefault="007C3AB7" w:rsidP="007C3AB7">
            <w:pPr>
              <w:pStyle w:val="Heading1"/>
              <w:keepNext w:val="0"/>
              <w:rPr>
                <w:i w:val="0"/>
                <w:u w:val="none"/>
              </w:rPr>
            </w:pPr>
            <w:r w:rsidRPr="002E065F">
              <w:rPr>
                <w:i w:val="0"/>
                <w:u w:val="none"/>
              </w:rPr>
              <w:t>8:15-8:30</w:t>
            </w:r>
          </w:p>
        </w:tc>
        <w:tc>
          <w:tcPr>
            <w:tcW w:w="5490" w:type="dxa"/>
          </w:tcPr>
          <w:p w14:paraId="3E02538B" w14:textId="77777777" w:rsidR="007C3AB7" w:rsidRPr="002E065F" w:rsidRDefault="007C3AB7" w:rsidP="007C3AB7">
            <w:pPr>
              <w:pStyle w:val="Heading2"/>
              <w:keepNext w:val="0"/>
              <w:rPr>
                <w:b w:val="0"/>
              </w:rPr>
            </w:pPr>
            <w:r w:rsidRPr="002E065F">
              <w:rPr>
                <w:b w:val="0"/>
              </w:rPr>
              <w:t>Break</w:t>
            </w:r>
          </w:p>
        </w:tc>
        <w:tc>
          <w:tcPr>
            <w:tcW w:w="1260" w:type="dxa"/>
          </w:tcPr>
          <w:p w14:paraId="7A4BD003" w14:textId="77777777" w:rsidR="007C3AB7" w:rsidRPr="002E065F" w:rsidRDefault="007C3AB7" w:rsidP="007C3AB7"/>
        </w:tc>
        <w:tc>
          <w:tcPr>
            <w:tcW w:w="1368" w:type="dxa"/>
          </w:tcPr>
          <w:p w14:paraId="4977FF19" w14:textId="77777777" w:rsidR="007C3AB7" w:rsidRPr="002E065F" w:rsidRDefault="007C3AB7" w:rsidP="007C3AB7">
            <w:pPr>
              <w:pStyle w:val="Heading8"/>
              <w:keepNext w:val="0"/>
            </w:pPr>
          </w:p>
          <w:p w14:paraId="1B822D3D" w14:textId="77777777" w:rsidR="007C3AB7" w:rsidRPr="002E065F" w:rsidRDefault="007C3AB7" w:rsidP="007C3AB7"/>
        </w:tc>
      </w:tr>
      <w:tr w:rsidR="002E065F" w:rsidRPr="002E065F" w14:paraId="2009AE69" w14:textId="77777777">
        <w:tc>
          <w:tcPr>
            <w:tcW w:w="2178" w:type="dxa"/>
          </w:tcPr>
          <w:p w14:paraId="787DC299" w14:textId="77777777" w:rsidR="007C3AB7" w:rsidRPr="002E065F" w:rsidRDefault="007C3AB7" w:rsidP="007C3AB7">
            <w:pPr>
              <w:pStyle w:val="Heading1"/>
              <w:keepNext w:val="0"/>
              <w:rPr>
                <w:i w:val="0"/>
                <w:u w:val="none"/>
              </w:rPr>
            </w:pPr>
            <w:r w:rsidRPr="002E065F">
              <w:rPr>
                <w:i w:val="0"/>
                <w:u w:val="none"/>
              </w:rPr>
              <w:t>8:30-9:30</w:t>
            </w:r>
          </w:p>
        </w:tc>
        <w:tc>
          <w:tcPr>
            <w:tcW w:w="5490" w:type="dxa"/>
          </w:tcPr>
          <w:p w14:paraId="0B9F5F8C" w14:textId="77777777" w:rsidR="007C3AB7" w:rsidRPr="002E065F" w:rsidRDefault="007C3AB7" w:rsidP="007C3AB7">
            <w:pPr>
              <w:pStyle w:val="Heading2"/>
              <w:keepNext w:val="0"/>
            </w:pPr>
            <w:r w:rsidRPr="002E065F">
              <w:t>Generation of X-ray Signals</w:t>
            </w:r>
          </w:p>
        </w:tc>
        <w:tc>
          <w:tcPr>
            <w:tcW w:w="1260" w:type="dxa"/>
          </w:tcPr>
          <w:p w14:paraId="7C2129FD" w14:textId="77777777" w:rsidR="007C3AB7" w:rsidRPr="002E065F" w:rsidRDefault="007C3AB7" w:rsidP="007C3AB7">
            <w:r w:rsidRPr="002E065F">
              <w:t>303</w:t>
            </w:r>
          </w:p>
        </w:tc>
        <w:tc>
          <w:tcPr>
            <w:tcW w:w="1368" w:type="dxa"/>
          </w:tcPr>
          <w:p w14:paraId="1F54CE97" w14:textId="3BCCB3EB" w:rsidR="007C3AB7" w:rsidRPr="002E065F" w:rsidRDefault="00BA4771" w:rsidP="007C3AB7">
            <w:pPr>
              <w:pStyle w:val="Heading8"/>
              <w:keepNext w:val="0"/>
            </w:pPr>
            <w:r w:rsidRPr="002E065F">
              <w:t>J.H. Scott</w:t>
            </w:r>
          </w:p>
          <w:p w14:paraId="13863E1E" w14:textId="77777777" w:rsidR="007C3AB7" w:rsidRPr="002E065F" w:rsidRDefault="007C3AB7" w:rsidP="007C3AB7"/>
        </w:tc>
      </w:tr>
      <w:tr w:rsidR="002E065F" w:rsidRPr="002E065F" w14:paraId="3DE16353" w14:textId="77777777">
        <w:tc>
          <w:tcPr>
            <w:tcW w:w="2178" w:type="dxa"/>
          </w:tcPr>
          <w:p w14:paraId="2E74BDC0" w14:textId="77777777" w:rsidR="007C3AB7" w:rsidRPr="002E065F" w:rsidRDefault="007C3AB7" w:rsidP="007C3AB7">
            <w:pPr>
              <w:pStyle w:val="Heading1"/>
              <w:keepNext w:val="0"/>
            </w:pPr>
            <w:r w:rsidRPr="002E065F">
              <w:t>Groups 7-12</w:t>
            </w:r>
          </w:p>
        </w:tc>
        <w:tc>
          <w:tcPr>
            <w:tcW w:w="5490" w:type="dxa"/>
          </w:tcPr>
          <w:p w14:paraId="4FA02CCA" w14:textId="77777777" w:rsidR="007C3AB7" w:rsidRPr="002E065F" w:rsidRDefault="007C3AB7" w:rsidP="007C3AB7">
            <w:pPr>
              <w:pStyle w:val="Heading2"/>
              <w:keepNext w:val="0"/>
            </w:pPr>
          </w:p>
        </w:tc>
        <w:tc>
          <w:tcPr>
            <w:tcW w:w="1260" w:type="dxa"/>
          </w:tcPr>
          <w:p w14:paraId="4EE32A82" w14:textId="77777777" w:rsidR="007C3AB7" w:rsidRPr="002E065F" w:rsidRDefault="007C3AB7" w:rsidP="007C3AB7"/>
        </w:tc>
        <w:tc>
          <w:tcPr>
            <w:tcW w:w="1368" w:type="dxa"/>
          </w:tcPr>
          <w:p w14:paraId="7BE290FE" w14:textId="77777777" w:rsidR="007C3AB7" w:rsidRPr="002E065F" w:rsidRDefault="007C3AB7" w:rsidP="007C3AB7">
            <w:pPr>
              <w:pStyle w:val="Heading8"/>
              <w:keepNext w:val="0"/>
            </w:pPr>
          </w:p>
        </w:tc>
      </w:tr>
      <w:tr w:rsidR="002E065F" w:rsidRPr="002E065F" w14:paraId="2092AD96" w14:textId="77777777">
        <w:trPr>
          <w:trHeight w:val="958"/>
        </w:trPr>
        <w:tc>
          <w:tcPr>
            <w:tcW w:w="2178" w:type="dxa"/>
          </w:tcPr>
          <w:p w14:paraId="0D9430A2" w14:textId="77777777" w:rsidR="007C289B" w:rsidRPr="002E065F" w:rsidRDefault="007C289B" w:rsidP="007C3AB7">
            <w:pPr>
              <w:pStyle w:val="Heading1"/>
              <w:keepNext w:val="0"/>
              <w:rPr>
                <w:i w:val="0"/>
                <w:u w:val="none"/>
              </w:rPr>
            </w:pPr>
          </w:p>
          <w:p w14:paraId="5648605C" w14:textId="77777777" w:rsidR="007C289B" w:rsidRPr="002E065F" w:rsidRDefault="007C289B" w:rsidP="007C3AB7">
            <w:pPr>
              <w:pStyle w:val="Heading1"/>
              <w:keepNext w:val="0"/>
              <w:rPr>
                <w:i w:val="0"/>
                <w:u w:val="none"/>
              </w:rPr>
            </w:pPr>
          </w:p>
          <w:p w14:paraId="0AAC3528" w14:textId="091A7007" w:rsidR="007C3AB7" w:rsidRPr="002E065F" w:rsidRDefault="007C3AB7" w:rsidP="007C3AB7">
            <w:pPr>
              <w:pStyle w:val="Heading1"/>
              <w:keepNext w:val="0"/>
              <w:rPr>
                <w:i w:val="0"/>
                <w:u w:val="none"/>
              </w:rPr>
            </w:pPr>
            <w:r w:rsidRPr="002E065F">
              <w:rPr>
                <w:i w:val="0"/>
                <w:u w:val="none"/>
              </w:rPr>
              <w:t>7:00-8:15</w:t>
            </w:r>
          </w:p>
        </w:tc>
        <w:tc>
          <w:tcPr>
            <w:tcW w:w="5490" w:type="dxa"/>
          </w:tcPr>
          <w:p w14:paraId="34A6BEA7" w14:textId="77777777" w:rsidR="007C289B" w:rsidRPr="002E065F" w:rsidRDefault="007C289B" w:rsidP="007C3AB7">
            <w:pPr>
              <w:pStyle w:val="Heading2"/>
              <w:keepNext w:val="0"/>
              <w:rPr>
                <w:b w:val="0"/>
              </w:rPr>
            </w:pPr>
          </w:p>
          <w:p w14:paraId="4859F1A9" w14:textId="77777777" w:rsidR="007C289B" w:rsidRPr="002E065F" w:rsidRDefault="007C289B" w:rsidP="007C3AB7">
            <w:pPr>
              <w:pStyle w:val="Heading2"/>
              <w:keepNext w:val="0"/>
              <w:rPr>
                <w:b w:val="0"/>
              </w:rPr>
            </w:pPr>
          </w:p>
          <w:p w14:paraId="0B7FF662" w14:textId="7BECD951" w:rsidR="007C3AB7" w:rsidRPr="002E065F" w:rsidRDefault="007C3AB7" w:rsidP="007C3AB7">
            <w:pPr>
              <w:pStyle w:val="Heading2"/>
              <w:keepNext w:val="0"/>
              <w:rPr>
                <w:b w:val="0"/>
              </w:rPr>
            </w:pPr>
            <w:r w:rsidRPr="002E065F">
              <w:rPr>
                <w:b w:val="0"/>
              </w:rPr>
              <w:t xml:space="preserve">Lab </w:t>
            </w:r>
            <w:r w:rsidR="005A7B75" w:rsidRPr="002E065F">
              <w:rPr>
                <w:b w:val="0"/>
              </w:rPr>
              <w:t>1</w:t>
            </w:r>
            <w:r w:rsidRPr="002E065F">
              <w:rPr>
                <w:b w:val="0"/>
              </w:rPr>
              <w:t>:  SEM Imaging Modes</w:t>
            </w:r>
          </w:p>
          <w:p w14:paraId="471BBF94" w14:textId="77777777" w:rsidR="007C3AB7" w:rsidRPr="002E065F" w:rsidRDefault="007C3AB7" w:rsidP="007C3AB7">
            <w:r w:rsidRPr="002E065F">
              <w:t>Each group on a different SEM</w:t>
            </w:r>
          </w:p>
          <w:p w14:paraId="0E917087" w14:textId="77777777" w:rsidR="007C3AB7" w:rsidRPr="002E065F" w:rsidRDefault="007C3AB7" w:rsidP="007C3AB7">
            <w:r w:rsidRPr="002E065F">
              <w:t>(</w:t>
            </w:r>
            <w:proofErr w:type="gramStart"/>
            <w:r w:rsidRPr="002E065F">
              <w:t>see</w:t>
            </w:r>
            <w:proofErr w:type="gramEnd"/>
            <w:r w:rsidRPr="002E065F">
              <w:t xml:space="preserve"> blue sheets for SEM location)</w:t>
            </w:r>
          </w:p>
        </w:tc>
        <w:tc>
          <w:tcPr>
            <w:tcW w:w="1260" w:type="dxa"/>
          </w:tcPr>
          <w:p w14:paraId="7C96A3C3" w14:textId="77777777" w:rsidR="007C3AB7" w:rsidRPr="002E065F" w:rsidRDefault="007C3AB7" w:rsidP="007C3AB7"/>
        </w:tc>
        <w:tc>
          <w:tcPr>
            <w:tcW w:w="1368" w:type="dxa"/>
          </w:tcPr>
          <w:p w14:paraId="3AF2D613" w14:textId="7892108B" w:rsidR="004F5595" w:rsidRPr="002E065F" w:rsidRDefault="004F5595" w:rsidP="004F5595">
            <w:pPr>
              <w:pStyle w:val="Heading8"/>
              <w:keepNext w:val="0"/>
            </w:pPr>
            <w:r w:rsidRPr="002E065F">
              <w:t xml:space="preserve">Mansfield, Oshel, Kundu, </w:t>
            </w:r>
            <w:proofErr w:type="spellStart"/>
            <w:proofErr w:type="gramStart"/>
            <w:r w:rsidRPr="002E065F">
              <w:t>K.Scott</w:t>
            </w:r>
            <w:proofErr w:type="spellEnd"/>
            <w:proofErr w:type="gramEnd"/>
            <w:r w:rsidRPr="002E065F">
              <w:t>, Ritchie, Watanabe</w:t>
            </w:r>
          </w:p>
          <w:p w14:paraId="609B28A5" w14:textId="77777777" w:rsidR="007C3AB7" w:rsidRPr="002E065F" w:rsidRDefault="007C3AB7" w:rsidP="007C3AB7"/>
          <w:p w14:paraId="3B732A64" w14:textId="77777777" w:rsidR="007C3AB7" w:rsidRPr="002E065F" w:rsidRDefault="007C3AB7" w:rsidP="007C3AB7"/>
          <w:p w14:paraId="4C2E201C" w14:textId="77777777" w:rsidR="007C3AB7" w:rsidRPr="002E065F" w:rsidRDefault="007C3AB7" w:rsidP="007C3AB7"/>
        </w:tc>
      </w:tr>
      <w:tr w:rsidR="002E065F" w:rsidRPr="002E065F" w14:paraId="602B07C8" w14:textId="77777777">
        <w:trPr>
          <w:trHeight w:val="382"/>
        </w:trPr>
        <w:tc>
          <w:tcPr>
            <w:tcW w:w="2178" w:type="dxa"/>
          </w:tcPr>
          <w:p w14:paraId="361A1E0C" w14:textId="77777777" w:rsidR="007C3AB7" w:rsidRPr="002E065F" w:rsidRDefault="007C3AB7" w:rsidP="007C3AB7">
            <w:pPr>
              <w:pStyle w:val="Heading1"/>
              <w:keepNext w:val="0"/>
              <w:rPr>
                <w:i w:val="0"/>
                <w:u w:val="none"/>
              </w:rPr>
            </w:pPr>
            <w:r w:rsidRPr="002E065F">
              <w:rPr>
                <w:i w:val="0"/>
                <w:u w:val="none"/>
              </w:rPr>
              <w:t>8:15-8:30</w:t>
            </w:r>
          </w:p>
        </w:tc>
        <w:tc>
          <w:tcPr>
            <w:tcW w:w="5490" w:type="dxa"/>
          </w:tcPr>
          <w:p w14:paraId="22FF81EF" w14:textId="77777777" w:rsidR="007C3AB7" w:rsidRPr="002E065F" w:rsidRDefault="007C3AB7" w:rsidP="007C3AB7">
            <w:pPr>
              <w:pStyle w:val="Heading2"/>
              <w:keepNext w:val="0"/>
              <w:rPr>
                <w:b w:val="0"/>
              </w:rPr>
            </w:pPr>
            <w:r w:rsidRPr="002E065F">
              <w:rPr>
                <w:b w:val="0"/>
              </w:rPr>
              <w:t>Break</w:t>
            </w:r>
          </w:p>
        </w:tc>
        <w:tc>
          <w:tcPr>
            <w:tcW w:w="1260" w:type="dxa"/>
          </w:tcPr>
          <w:p w14:paraId="3F2883EB" w14:textId="77777777" w:rsidR="007C3AB7" w:rsidRPr="002E065F" w:rsidRDefault="007C3AB7" w:rsidP="007C3AB7"/>
        </w:tc>
        <w:tc>
          <w:tcPr>
            <w:tcW w:w="1368" w:type="dxa"/>
          </w:tcPr>
          <w:p w14:paraId="10599CE6" w14:textId="77777777" w:rsidR="007C3AB7" w:rsidRPr="002E065F" w:rsidRDefault="007C3AB7" w:rsidP="007C3AB7">
            <w:pPr>
              <w:pStyle w:val="Heading8"/>
              <w:keepNext w:val="0"/>
            </w:pPr>
          </w:p>
          <w:p w14:paraId="58E4E4D1" w14:textId="77777777" w:rsidR="007C3AB7" w:rsidRPr="002E065F" w:rsidRDefault="007C3AB7" w:rsidP="007C3AB7"/>
        </w:tc>
      </w:tr>
      <w:tr w:rsidR="002E065F" w:rsidRPr="002E065F" w14:paraId="56F4A472" w14:textId="77777777">
        <w:tc>
          <w:tcPr>
            <w:tcW w:w="2178" w:type="dxa"/>
          </w:tcPr>
          <w:p w14:paraId="6DD66609" w14:textId="60D63394" w:rsidR="007C3AB7" w:rsidRPr="002E065F" w:rsidRDefault="002C0B07" w:rsidP="007C3AB7">
            <w:pPr>
              <w:pStyle w:val="Heading1"/>
              <w:keepNext w:val="0"/>
              <w:rPr>
                <w:i w:val="0"/>
                <w:u w:val="none"/>
              </w:rPr>
            </w:pPr>
            <w:r w:rsidRPr="002E065F">
              <w:rPr>
                <w:i w:val="0"/>
                <w:u w:val="none"/>
              </w:rPr>
              <w:t>8:30-9:30</w:t>
            </w:r>
          </w:p>
        </w:tc>
        <w:tc>
          <w:tcPr>
            <w:tcW w:w="5490" w:type="dxa"/>
          </w:tcPr>
          <w:p w14:paraId="55155410" w14:textId="77777777" w:rsidR="007C3AB7" w:rsidRPr="002E065F" w:rsidRDefault="007C3AB7" w:rsidP="007C3AB7">
            <w:pPr>
              <w:pStyle w:val="Heading2"/>
              <w:keepNext w:val="0"/>
              <w:rPr>
                <w:b w:val="0"/>
              </w:rPr>
            </w:pPr>
            <w:r w:rsidRPr="002E065F">
              <w:rPr>
                <w:b w:val="0"/>
              </w:rPr>
              <w:t>Lab 2:  SEM Imaging Modes (continues)</w:t>
            </w:r>
          </w:p>
        </w:tc>
        <w:tc>
          <w:tcPr>
            <w:tcW w:w="1260" w:type="dxa"/>
          </w:tcPr>
          <w:p w14:paraId="2E46E020" w14:textId="77777777" w:rsidR="007C3AB7" w:rsidRPr="002E065F" w:rsidRDefault="007C3AB7" w:rsidP="007C3AB7"/>
        </w:tc>
        <w:tc>
          <w:tcPr>
            <w:tcW w:w="1368" w:type="dxa"/>
          </w:tcPr>
          <w:p w14:paraId="7010FE32" w14:textId="07FCD600" w:rsidR="007C3AB7" w:rsidRPr="002E065F" w:rsidRDefault="004F5595" w:rsidP="007C3AB7">
            <w:pPr>
              <w:pStyle w:val="Heading8"/>
              <w:keepNext w:val="0"/>
            </w:pPr>
            <w:r w:rsidRPr="002E065F">
              <w:t>As above</w:t>
            </w:r>
          </w:p>
        </w:tc>
      </w:tr>
    </w:tbl>
    <w:p w14:paraId="025592FE" w14:textId="77777777" w:rsidR="007C3AB7" w:rsidRPr="002E065F" w:rsidRDefault="007C3AB7"/>
    <w:p w14:paraId="27F4CB21" w14:textId="77777777" w:rsidR="007C3AB7" w:rsidRPr="002E065F" w:rsidRDefault="007C3AB7"/>
    <w:p w14:paraId="752174F3" w14:textId="77777777" w:rsidR="007C3AB7" w:rsidRPr="002E065F" w:rsidRDefault="007C3AB7"/>
    <w:p w14:paraId="1F907575" w14:textId="77777777" w:rsidR="007C3AB7" w:rsidRPr="002E065F" w:rsidRDefault="007C3AB7">
      <w:r w:rsidRPr="002E065F">
        <w:br w:type="page"/>
      </w:r>
    </w:p>
    <w:tbl>
      <w:tblPr>
        <w:tblW w:w="0" w:type="auto"/>
        <w:tblLook w:val="0000" w:firstRow="0" w:lastRow="0" w:firstColumn="0" w:lastColumn="0" w:noHBand="0" w:noVBand="0"/>
      </w:tblPr>
      <w:tblGrid>
        <w:gridCol w:w="2178"/>
        <w:gridCol w:w="5490"/>
        <w:gridCol w:w="1260"/>
        <w:gridCol w:w="1368"/>
      </w:tblGrid>
      <w:tr w:rsidR="002E065F" w:rsidRPr="002E065F" w14:paraId="71EF7193" w14:textId="77777777">
        <w:trPr>
          <w:trHeight w:val="288"/>
        </w:trPr>
        <w:tc>
          <w:tcPr>
            <w:tcW w:w="2178" w:type="dxa"/>
          </w:tcPr>
          <w:p w14:paraId="03F6C1A1" w14:textId="77777777" w:rsidR="007C3AB7" w:rsidRPr="002E065F" w:rsidRDefault="007C3AB7">
            <w:pPr>
              <w:pStyle w:val="Heading2"/>
              <w:keepNext w:val="0"/>
              <w:rPr>
                <w:sz w:val="28"/>
              </w:rPr>
            </w:pPr>
          </w:p>
          <w:p w14:paraId="2C6EF2D7" w14:textId="77777777" w:rsidR="007C3AB7" w:rsidRPr="002E065F" w:rsidRDefault="007C3AB7"/>
        </w:tc>
        <w:tc>
          <w:tcPr>
            <w:tcW w:w="5490" w:type="dxa"/>
          </w:tcPr>
          <w:p w14:paraId="3766E22C" w14:textId="0B4D69E8" w:rsidR="007C3AB7" w:rsidRPr="002E065F" w:rsidRDefault="007C3AB7" w:rsidP="001C3A06">
            <w:pPr>
              <w:jc w:val="center"/>
              <w:rPr>
                <w:b/>
              </w:rPr>
            </w:pPr>
            <w:r w:rsidRPr="002E065F">
              <w:rPr>
                <w:b/>
                <w:sz w:val="28"/>
              </w:rPr>
              <w:t xml:space="preserve">TUESDAY, JUNE </w:t>
            </w:r>
            <w:r w:rsidR="007C289B" w:rsidRPr="002E065F">
              <w:rPr>
                <w:b/>
                <w:sz w:val="28"/>
              </w:rPr>
              <w:t>6</w:t>
            </w:r>
          </w:p>
        </w:tc>
        <w:tc>
          <w:tcPr>
            <w:tcW w:w="1260" w:type="dxa"/>
          </w:tcPr>
          <w:p w14:paraId="00FF7114" w14:textId="77777777" w:rsidR="007C3AB7" w:rsidRPr="002E065F" w:rsidRDefault="007C3AB7"/>
        </w:tc>
        <w:tc>
          <w:tcPr>
            <w:tcW w:w="1368" w:type="dxa"/>
          </w:tcPr>
          <w:p w14:paraId="62A1BD7E" w14:textId="77777777" w:rsidR="007C3AB7" w:rsidRPr="002E065F" w:rsidRDefault="007C3AB7"/>
        </w:tc>
      </w:tr>
      <w:tr w:rsidR="002E065F" w:rsidRPr="002E065F" w14:paraId="48D154A0" w14:textId="77777777">
        <w:tc>
          <w:tcPr>
            <w:tcW w:w="2178" w:type="dxa"/>
          </w:tcPr>
          <w:p w14:paraId="09E501CD" w14:textId="77777777" w:rsidR="007C3AB7" w:rsidRPr="002E065F" w:rsidRDefault="007C3AB7">
            <w:pPr>
              <w:pStyle w:val="Heading1"/>
              <w:keepNext w:val="0"/>
              <w:rPr>
                <w:b/>
                <w:i w:val="0"/>
                <w:sz w:val="28"/>
              </w:rPr>
            </w:pPr>
            <w:r w:rsidRPr="002E065F">
              <w:rPr>
                <w:b/>
                <w:i w:val="0"/>
                <w:sz w:val="28"/>
              </w:rPr>
              <w:t>Morning</w:t>
            </w:r>
          </w:p>
        </w:tc>
        <w:tc>
          <w:tcPr>
            <w:tcW w:w="5490" w:type="dxa"/>
          </w:tcPr>
          <w:p w14:paraId="3182D071" w14:textId="77777777" w:rsidR="007C3AB7" w:rsidRPr="002E065F" w:rsidRDefault="007C3AB7"/>
        </w:tc>
        <w:tc>
          <w:tcPr>
            <w:tcW w:w="1260" w:type="dxa"/>
          </w:tcPr>
          <w:p w14:paraId="02835705" w14:textId="77777777" w:rsidR="007C3AB7" w:rsidRPr="002E065F" w:rsidRDefault="007C3AB7"/>
        </w:tc>
        <w:tc>
          <w:tcPr>
            <w:tcW w:w="1368" w:type="dxa"/>
          </w:tcPr>
          <w:p w14:paraId="03AE17BD" w14:textId="77777777" w:rsidR="007C3AB7" w:rsidRPr="002E065F" w:rsidRDefault="007C3AB7"/>
        </w:tc>
      </w:tr>
      <w:tr w:rsidR="002E065F" w:rsidRPr="002E065F" w14:paraId="7EF0BE2B" w14:textId="77777777">
        <w:tc>
          <w:tcPr>
            <w:tcW w:w="2178" w:type="dxa"/>
          </w:tcPr>
          <w:p w14:paraId="21A859FB" w14:textId="77777777" w:rsidR="007C3AB7" w:rsidRPr="002E065F" w:rsidRDefault="007C3AB7">
            <w:r w:rsidRPr="002E065F">
              <w:t>8:30-10:00</w:t>
            </w:r>
          </w:p>
        </w:tc>
        <w:tc>
          <w:tcPr>
            <w:tcW w:w="5490" w:type="dxa"/>
          </w:tcPr>
          <w:p w14:paraId="5290B0E6" w14:textId="77777777" w:rsidR="007C3AB7" w:rsidRPr="002E065F" w:rsidRDefault="007C3AB7">
            <w:pPr>
              <w:pStyle w:val="Heading2"/>
              <w:keepNext w:val="0"/>
            </w:pPr>
            <w:r w:rsidRPr="002E065F">
              <w:t>Image Formation</w:t>
            </w:r>
          </w:p>
        </w:tc>
        <w:tc>
          <w:tcPr>
            <w:tcW w:w="1260" w:type="dxa"/>
          </w:tcPr>
          <w:p w14:paraId="13DF42AC" w14:textId="77777777" w:rsidR="007C3AB7" w:rsidRPr="002E065F" w:rsidRDefault="007C3AB7">
            <w:r w:rsidRPr="002E065F">
              <w:t>303</w:t>
            </w:r>
          </w:p>
        </w:tc>
        <w:tc>
          <w:tcPr>
            <w:tcW w:w="1368" w:type="dxa"/>
          </w:tcPr>
          <w:p w14:paraId="770D6F29" w14:textId="77777777" w:rsidR="007C3AB7" w:rsidRPr="002E065F" w:rsidRDefault="007C3AB7">
            <w:pPr>
              <w:pStyle w:val="Heading8"/>
              <w:keepNext w:val="0"/>
            </w:pPr>
            <w:r w:rsidRPr="002E065F">
              <w:t>Newbury</w:t>
            </w:r>
          </w:p>
          <w:p w14:paraId="596E7E51" w14:textId="77777777" w:rsidR="007C3AB7" w:rsidRPr="002E065F" w:rsidRDefault="007C3AB7">
            <w:pPr>
              <w:rPr>
                <w:i/>
              </w:rPr>
            </w:pPr>
          </w:p>
        </w:tc>
      </w:tr>
      <w:tr w:rsidR="002E065F" w:rsidRPr="002E065F" w14:paraId="1FA2B838" w14:textId="77777777">
        <w:tc>
          <w:tcPr>
            <w:tcW w:w="2178" w:type="dxa"/>
          </w:tcPr>
          <w:p w14:paraId="74BC622B" w14:textId="77777777" w:rsidR="007C3AB7" w:rsidRPr="002E065F" w:rsidRDefault="007C3AB7">
            <w:r w:rsidRPr="002E065F">
              <w:t>10:00-10:30</w:t>
            </w:r>
          </w:p>
        </w:tc>
        <w:tc>
          <w:tcPr>
            <w:tcW w:w="5490" w:type="dxa"/>
            <w:tcBorders>
              <w:bottom w:val="single" w:sz="4" w:space="0" w:color="auto"/>
            </w:tcBorders>
          </w:tcPr>
          <w:p w14:paraId="7A0EF0D9" w14:textId="77777777" w:rsidR="007C3AB7" w:rsidRPr="002E065F" w:rsidRDefault="007C3AB7">
            <w:r w:rsidRPr="002E065F">
              <w:t>Break</w:t>
            </w:r>
          </w:p>
        </w:tc>
        <w:tc>
          <w:tcPr>
            <w:tcW w:w="1260" w:type="dxa"/>
          </w:tcPr>
          <w:p w14:paraId="2A3A9DF5" w14:textId="77777777" w:rsidR="007C3AB7" w:rsidRPr="002E065F" w:rsidRDefault="007C3AB7"/>
        </w:tc>
        <w:tc>
          <w:tcPr>
            <w:tcW w:w="1368" w:type="dxa"/>
          </w:tcPr>
          <w:p w14:paraId="25CA93DA" w14:textId="77777777" w:rsidR="007C3AB7" w:rsidRPr="002E065F" w:rsidRDefault="007C3AB7">
            <w:pPr>
              <w:rPr>
                <w:i/>
              </w:rPr>
            </w:pPr>
          </w:p>
          <w:p w14:paraId="6796CF7C" w14:textId="77777777" w:rsidR="007C3AB7" w:rsidRPr="002E065F" w:rsidRDefault="007C3AB7"/>
        </w:tc>
      </w:tr>
      <w:tr w:rsidR="007C3AB7" w:rsidRPr="002E065F" w14:paraId="3D62F15A" w14:textId="77777777">
        <w:tc>
          <w:tcPr>
            <w:tcW w:w="2178" w:type="dxa"/>
            <w:tcBorders>
              <w:right w:val="single" w:sz="4" w:space="0" w:color="auto"/>
            </w:tcBorders>
          </w:tcPr>
          <w:p w14:paraId="4081EC99" w14:textId="77777777" w:rsidR="007C3AB7" w:rsidRPr="002E065F" w:rsidRDefault="007C3AB7"/>
        </w:tc>
        <w:tc>
          <w:tcPr>
            <w:tcW w:w="5490" w:type="dxa"/>
            <w:tcBorders>
              <w:top w:val="single" w:sz="4" w:space="0" w:color="auto"/>
              <w:left w:val="single" w:sz="4" w:space="0" w:color="auto"/>
              <w:bottom w:val="single" w:sz="4" w:space="0" w:color="auto"/>
              <w:right w:val="single" w:sz="4" w:space="0" w:color="auto"/>
            </w:tcBorders>
          </w:tcPr>
          <w:p w14:paraId="535E8285" w14:textId="77777777" w:rsidR="007C3AB7" w:rsidRPr="002E065F" w:rsidRDefault="007C3AB7">
            <w:pPr>
              <w:rPr>
                <w:b/>
              </w:rPr>
            </w:pPr>
          </w:p>
          <w:p w14:paraId="355A0DD0" w14:textId="77777777" w:rsidR="004229A4" w:rsidRPr="002E065F" w:rsidRDefault="007C3AB7">
            <w:r w:rsidRPr="002E065F">
              <w:rPr>
                <w:b/>
              </w:rPr>
              <w:t>NOTE</w:t>
            </w:r>
            <w:r w:rsidRPr="002E065F">
              <w:t xml:space="preserve">:  Student Samples will be collected in </w:t>
            </w:r>
          </w:p>
          <w:p w14:paraId="6BC21975" w14:textId="42F99745" w:rsidR="007C3AB7" w:rsidRPr="002E065F" w:rsidRDefault="004229A4">
            <w:r w:rsidRPr="002E065F">
              <w:t xml:space="preserve">              the </w:t>
            </w:r>
            <w:r w:rsidR="007C3AB7" w:rsidRPr="002E065F">
              <w:t xml:space="preserve">lobby </w:t>
            </w:r>
            <w:r w:rsidR="00831011" w:rsidRPr="002E065F">
              <w:t>this evening (6:15-7:00 p.m.)</w:t>
            </w:r>
            <w:r w:rsidRPr="002E065F">
              <w:t>.</w:t>
            </w:r>
          </w:p>
          <w:p w14:paraId="105781FC" w14:textId="77777777" w:rsidR="007C3AB7" w:rsidRPr="002E065F" w:rsidRDefault="007C3AB7"/>
          <w:p w14:paraId="6F871A2C" w14:textId="77777777" w:rsidR="004229A4" w:rsidRPr="002E065F" w:rsidRDefault="007C3AB7">
            <w:r w:rsidRPr="002E065F">
              <w:rPr>
                <w:b/>
              </w:rPr>
              <w:t>NOTE</w:t>
            </w:r>
            <w:r w:rsidRPr="002E065F">
              <w:t xml:space="preserve">:  Sign-up Sheets for use of equipment </w:t>
            </w:r>
          </w:p>
          <w:p w14:paraId="08226A5B" w14:textId="0F7CD4BA" w:rsidR="007C3AB7" w:rsidRPr="002E065F" w:rsidRDefault="004229A4">
            <w:r w:rsidRPr="002E065F">
              <w:t xml:space="preserve">              </w:t>
            </w:r>
            <w:r w:rsidR="007C3AB7" w:rsidRPr="002E065F">
              <w:t>will be in the lobby today</w:t>
            </w:r>
            <w:r w:rsidRPr="002E065F">
              <w:t>.</w:t>
            </w:r>
          </w:p>
          <w:p w14:paraId="2B56D550" w14:textId="77777777" w:rsidR="007C3AB7" w:rsidRPr="002E065F" w:rsidRDefault="007C3AB7"/>
        </w:tc>
        <w:tc>
          <w:tcPr>
            <w:tcW w:w="1260" w:type="dxa"/>
            <w:tcBorders>
              <w:left w:val="single" w:sz="4" w:space="0" w:color="auto"/>
            </w:tcBorders>
          </w:tcPr>
          <w:p w14:paraId="3D423701" w14:textId="77777777" w:rsidR="007C3AB7" w:rsidRPr="002E065F" w:rsidRDefault="007C3AB7"/>
        </w:tc>
        <w:tc>
          <w:tcPr>
            <w:tcW w:w="1368" w:type="dxa"/>
          </w:tcPr>
          <w:p w14:paraId="3044EC25" w14:textId="77777777" w:rsidR="007C3AB7" w:rsidRPr="002E065F" w:rsidRDefault="007C3AB7">
            <w:pPr>
              <w:pStyle w:val="Heading8"/>
              <w:keepNext w:val="0"/>
            </w:pPr>
          </w:p>
          <w:p w14:paraId="5F24058E" w14:textId="77777777" w:rsidR="007C3AB7" w:rsidRPr="002E065F" w:rsidRDefault="007C3AB7"/>
          <w:p w14:paraId="03F608AF" w14:textId="77777777" w:rsidR="007C3AB7" w:rsidRPr="002E065F" w:rsidRDefault="007C3AB7"/>
          <w:p w14:paraId="10B7CADD" w14:textId="77777777" w:rsidR="007C3AB7" w:rsidRPr="002E065F" w:rsidRDefault="007C3AB7"/>
          <w:p w14:paraId="75EE36FB" w14:textId="77777777" w:rsidR="007C3AB7" w:rsidRPr="002E065F" w:rsidRDefault="007C3AB7"/>
          <w:p w14:paraId="4EC02BF3" w14:textId="77777777" w:rsidR="007C3AB7" w:rsidRPr="002E065F" w:rsidRDefault="007C3AB7"/>
        </w:tc>
      </w:tr>
    </w:tbl>
    <w:p w14:paraId="17D1EF00" w14:textId="77777777" w:rsidR="007C3AB7" w:rsidRPr="002E065F" w:rsidRDefault="007C3AB7"/>
    <w:tbl>
      <w:tblPr>
        <w:tblW w:w="0" w:type="auto"/>
        <w:tblLook w:val="0000" w:firstRow="0" w:lastRow="0" w:firstColumn="0" w:lastColumn="0" w:noHBand="0" w:noVBand="0"/>
      </w:tblPr>
      <w:tblGrid>
        <w:gridCol w:w="2178"/>
        <w:gridCol w:w="5490"/>
        <w:gridCol w:w="1260"/>
        <w:gridCol w:w="1250"/>
      </w:tblGrid>
      <w:tr w:rsidR="002E065F" w:rsidRPr="002E065F" w14:paraId="005E08AB" w14:textId="77777777" w:rsidTr="001A1C7C">
        <w:tc>
          <w:tcPr>
            <w:tcW w:w="2178" w:type="dxa"/>
          </w:tcPr>
          <w:p w14:paraId="6BCA9CA7" w14:textId="77777777" w:rsidR="007C3AB7" w:rsidRPr="002E065F" w:rsidRDefault="007C3AB7">
            <w:r w:rsidRPr="002E065F">
              <w:t>10:30-12:00</w:t>
            </w:r>
          </w:p>
        </w:tc>
        <w:tc>
          <w:tcPr>
            <w:tcW w:w="5490" w:type="dxa"/>
          </w:tcPr>
          <w:p w14:paraId="56E8A1B6" w14:textId="77777777" w:rsidR="007C3AB7" w:rsidRPr="002E065F" w:rsidRDefault="007C3AB7">
            <w:pPr>
              <w:pStyle w:val="Heading2"/>
              <w:keepNext w:val="0"/>
            </w:pPr>
            <w:r w:rsidRPr="002E065F">
              <w:t>Image Contrast</w:t>
            </w:r>
          </w:p>
        </w:tc>
        <w:tc>
          <w:tcPr>
            <w:tcW w:w="1260" w:type="dxa"/>
          </w:tcPr>
          <w:p w14:paraId="3590A473" w14:textId="77777777" w:rsidR="007C3AB7" w:rsidRPr="002E065F" w:rsidRDefault="007C3AB7">
            <w:r w:rsidRPr="002E065F">
              <w:t>303</w:t>
            </w:r>
          </w:p>
        </w:tc>
        <w:tc>
          <w:tcPr>
            <w:tcW w:w="1242" w:type="dxa"/>
          </w:tcPr>
          <w:p w14:paraId="0901A7BF" w14:textId="789CB471" w:rsidR="007C3AB7" w:rsidRPr="002E065F" w:rsidRDefault="004F0B03">
            <w:pPr>
              <w:pStyle w:val="Heading8"/>
              <w:keepNext w:val="0"/>
            </w:pPr>
            <w:r w:rsidRPr="002E065F">
              <w:t>Michael</w:t>
            </w:r>
          </w:p>
          <w:p w14:paraId="1F8D074E" w14:textId="77777777" w:rsidR="007C3AB7" w:rsidRPr="002E065F" w:rsidRDefault="007C3AB7"/>
        </w:tc>
      </w:tr>
      <w:tr w:rsidR="002E065F" w:rsidRPr="002E065F" w14:paraId="17B2614D" w14:textId="77777777" w:rsidTr="001A1C7C">
        <w:tc>
          <w:tcPr>
            <w:tcW w:w="2178" w:type="dxa"/>
          </w:tcPr>
          <w:p w14:paraId="327F269E" w14:textId="77777777" w:rsidR="007C3AB7" w:rsidRPr="002E065F" w:rsidRDefault="007C3AB7">
            <w:pPr>
              <w:pStyle w:val="Heading1"/>
              <w:keepNext w:val="0"/>
              <w:rPr>
                <w:b/>
                <w:i w:val="0"/>
                <w:sz w:val="28"/>
              </w:rPr>
            </w:pPr>
            <w:r w:rsidRPr="002E065F">
              <w:rPr>
                <w:b/>
                <w:i w:val="0"/>
                <w:sz w:val="28"/>
              </w:rPr>
              <w:t>Afternoon</w:t>
            </w:r>
          </w:p>
        </w:tc>
        <w:tc>
          <w:tcPr>
            <w:tcW w:w="5490" w:type="dxa"/>
          </w:tcPr>
          <w:p w14:paraId="52F95277" w14:textId="77777777" w:rsidR="007C3AB7" w:rsidRPr="002E065F" w:rsidRDefault="007C3AB7">
            <w:pPr>
              <w:pStyle w:val="Heading2"/>
              <w:keepNext w:val="0"/>
            </w:pPr>
          </w:p>
        </w:tc>
        <w:tc>
          <w:tcPr>
            <w:tcW w:w="1260" w:type="dxa"/>
          </w:tcPr>
          <w:p w14:paraId="41DD8A01" w14:textId="77777777" w:rsidR="007C3AB7" w:rsidRPr="002E065F" w:rsidRDefault="007C3AB7"/>
        </w:tc>
        <w:tc>
          <w:tcPr>
            <w:tcW w:w="1242" w:type="dxa"/>
          </w:tcPr>
          <w:p w14:paraId="6B041BFB" w14:textId="77777777" w:rsidR="007C3AB7" w:rsidRPr="002E065F" w:rsidRDefault="007C3AB7">
            <w:pPr>
              <w:pStyle w:val="Heading8"/>
              <w:keepNext w:val="0"/>
            </w:pPr>
          </w:p>
        </w:tc>
      </w:tr>
      <w:tr w:rsidR="002E065F" w:rsidRPr="002E065F" w14:paraId="4EEF29DF" w14:textId="77777777" w:rsidTr="001A1C7C">
        <w:tc>
          <w:tcPr>
            <w:tcW w:w="2178" w:type="dxa"/>
          </w:tcPr>
          <w:p w14:paraId="314B76DA" w14:textId="04182A9D" w:rsidR="007C3AB7" w:rsidRPr="002E065F" w:rsidRDefault="00C96C84">
            <w:pPr>
              <w:pStyle w:val="Heading4"/>
              <w:keepNext w:val="0"/>
              <w:rPr>
                <w:i/>
              </w:rPr>
            </w:pPr>
            <w:r w:rsidRPr="002E065F">
              <w:rPr>
                <w:i/>
              </w:rPr>
              <w:t>Groups 7-12</w:t>
            </w:r>
          </w:p>
        </w:tc>
        <w:tc>
          <w:tcPr>
            <w:tcW w:w="5490" w:type="dxa"/>
          </w:tcPr>
          <w:p w14:paraId="371B65A8" w14:textId="77777777" w:rsidR="007C3AB7" w:rsidRPr="002E065F" w:rsidRDefault="007C3AB7">
            <w:pPr>
              <w:pStyle w:val="Heading2"/>
              <w:keepNext w:val="0"/>
            </w:pPr>
          </w:p>
        </w:tc>
        <w:tc>
          <w:tcPr>
            <w:tcW w:w="1260" w:type="dxa"/>
          </w:tcPr>
          <w:p w14:paraId="3117BD6B" w14:textId="77777777" w:rsidR="007C3AB7" w:rsidRPr="002E065F" w:rsidRDefault="007C3AB7"/>
        </w:tc>
        <w:tc>
          <w:tcPr>
            <w:tcW w:w="1242" w:type="dxa"/>
          </w:tcPr>
          <w:p w14:paraId="76CA6E1C" w14:textId="77777777" w:rsidR="007C3AB7" w:rsidRPr="002E065F" w:rsidRDefault="007C3AB7">
            <w:pPr>
              <w:pStyle w:val="Heading8"/>
              <w:keepNext w:val="0"/>
            </w:pPr>
          </w:p>
        </w:tc>
      </w:tr>
      <w:tr w:rsidR="002E065F" w:rsidRPr="002E065F" w14:paraId="0027A983" w14:textId="77777777" w:rsidTr="001A1C7C">
        <w:tc>
          <w:tcPr>
            <w:tcW w:w="2178" w:type="dxa"/>
          </w:tcPr>
          <w:p w14:paraId="48263A09" w14:textId="77777777" w:rsidR="007C3AB7" w:rsidRPr="002E065F" w:rsidRDefault="007C3AB7">
            <w:pPr>
              <w:pStyle w:val="Heading4"/>
              <w:keepNext w:val="0"/>
              <w:rPr>
                <w:u w:val="none"/>
              </w:rPr>
            </w:pPr>
            <w:r w:rsidRPr="002E065F">
              <w:rPr>
                <w:u w:val="none"/>
              </w:rPr>
              <w:t>1:15-1:25</w:t>
            </w:r>
          </w:p>
        </w:tc>
        <w:tc>
          <w:tcPr>
            <w:tcW w:w="5490" w:type="dxa"/>
          </w:tcPr>
          <w:p w14:paraId="7D8D45EE" w14:textId="77777777" w:rsidR="007C3AB7" w:rsidRPr="002E065F" w:rsidRDefault="007C3AB7">
            <w:pPr>
              <w:pStyle w:val="Heading2"/>
              <w:keepNext w:val="0"/>
            </w:pPr>
            <w:r w:rsidRPr="002E065F">
              <w:t>Roadmap Update</w:t>
            </w:r>
          </w:p>
        </w:tc>
        <w:tc>
          <w:tcPr>
            <w:tcW w:w="1260" w:type="dxa"/>
          </w:tcPr>
          <w:p w14:paraId="2FC0B36C" w14:textId="77777777" w:rsidR="007C3AB7" w:rsidRPr="002E065F" w:rsidRDefault="007C3AB7">
            <w:r w:rsidRPr="002E065F">
              <w:t>303</w:t>
            </w:r>
          </w:p>
        </w:tc>
        <w:tc>
          <w:tcPr>
            <w:tcW w:w="1242" w:type="dxa"/>
          </w:tcPr>
          <w:p w14:paraId="0EB008BC" w14:textId="3197526E" w:rsidR="007C3AB7" w:rsidRPr="002E065F" w:rsidRDefault="004D2620">
            <w:pPr>
              <w:pStyle w:val="Heading8"/>
              <w:keepNext w:val="0"/>
            </w:pPr>
            <w:r w:rsidRPr="002E065F">
              <w:t>J.H.</w:t>
            </w:r>
            <w:r w:rsidR="00F41B9D" w:rsidRPr="002E065F">
              <w:t xml:space="preserve"> </w:t>
            </w:r>
            <w:r w:rsidR="007C3AB7" w:rsidRPr="002E065F">
              <w:t>Scott</w:t>
            </w:r>
          </w:p>
          <w:p w14:paraId="124BC740" w14:textId="77777777" w:rsidR="007C3AB7" w:rsidRPr="002E065F" w:rsidRDefault="007C3AB7"/>
        </w:tc>
      </w:tr>
      <w:tr w:rsidR="002E065F" w:rsidRPr="002E065F" w14:paraId="47D82562" w14:textId="77777777" w:rsidTr="001A1C7C">
        <w:tc>
          <w:tcPr>
            <w:tcW w:w="2178" w:type="dxa"/>
          </w:tcPr>
          <w:p w14:paraId="0C9EB01B" w14:textId="77777777" w:rsidR="007C3AB7" w:rsidRPr="002E065F" w:rsidRDefault="007C3AB7">
            <w:pPr>
              <w:pStyle w:val="Heading4"/>
              <w:keepNext w:val="0"/>
              <w:rPr>
                <w:u w:val="none"/>
              </w:rPr>
            </w:pPr>
            <w:r w:rsidRPr="002E065F">
              <w:rPr>
                <w:u w:val="none"/>
              </w:rPr>
              <w:t>1:25-2:40</w:t>
            </w:r>
          </w:p>
        </w:tc>
        <w:tc>
          <w:tcPr>
            <w:tcW w:w="5490" w:type="dxa"/>
          </w:tcPr>
          <w:p w14:paraId="3ED6A10D" w14:textId="77777777" w:rsidR="007C3AB7" w:rsidRPr="002E065F" w:rsidRDefault="007C3AB7">
            <w:pPr>
              <w:pStyle w:val="Heading2"/>
              <w:keepNext w:val="0"/>
            </w:pPr>
            <w:r w:rsidRPr="002E065F">
              <w:t>X-ray Detectors (EDS)</w:t>
            </w:r>
          </w:p>
        </w:tc>
        <w:tc>
          <w:tcPr>
            <w:tcW w:w="1260" w:type="dxa"/>
          </w:tcPr>
          <w:p w14:paraId="4AED3C24" w14:textId="77777777" w:rsidR="007C3AB7" w:rsidRPr="002E065F" w:rsidRDefault="007C3AB7">
            <w:r w:rsidRPr="002E065F">
              <w:t>303</w:t>
            </w:r>
          </w:p>
        </w:tc>
        <w:tc>
          <w:tcPr>
            <w:tcW w:w="1242" w:type="dxa"/>
          </w:tcPr>
          <w:p w14:paraId="0A290620" w14:textId="3151FE58" w:rsidR="007C3AB7" w:rsidRPr="002E065F" w:rsidRDefault="004D2620">
            <w:pPr>
              <w:pStyle w:val="Heading8"/>
              <w:keepNext w:val="0"/>
            </w:pPr>
            <w:r w:rsidRPr="002E065F">
              <w:t>J.H.</w:t>
            </w:r>
            <w:r w:rsidR="00F41B9D" w:rsidRPr="002E065F">
              <w:t xml:space="preserve"> </w:t>
            </w:r>
            <w:r w:rsidR="007C3AB7" w:rsidRPr="002E065F">
              <w:t>Scott</w:t>
            </w:r>
          </w:p>
          <w:p w14:paraId="62DCB351" w14:textId="77777777" w:rsidR="007C3AB7" w:rsidRPr="002E065F" w:rsidRDefault="007C3AB7"/>
        </w:tc>
      </w:tr>
      <w:tr w:rsidR="002E065F" w:rsidRPr="002E065F" w14:paraId="1C8A7729" w14:textId="77777777" w:rsidTr="001A1C7C">
        <w:tc>
          <w:tcPr>
            <w:tcW w:w="2178" w:type="dxa"/>
          </w:tcPr>
          <w:p w14:paraId="4A1EFD36" w14:textId="77777777" w:rsidR="007C3AB7" w:rsidRPr="002E065F" w:rsidRDefault="007C3AB7">
            <w:pPr>
              <w:pStyle w:val="Heading4"/>
              <w:keepNext w:val="0"/>
              <w:rPr>
                <w:u w:val="none"/>
              </w:rPr>
            </w:pPr>
            <w:r w:rsidRPr="002E065F">
              <w:rPr>
                <w:u w:val="none"/>
              </w:rPr>
              <w:t>2:40-3:00</w:t>
            </w:r>
          </w:p>
        </w:tc>
        <w:tc>
          <w:tcPr>
            <w:tcW w:w="5490" w:type="dxa"/>
          </w:tcPr>
          <w:p w14:paraId="21E4EDF1" w14:textId="77777777" w:rsidR="007C3AB7" w:rsidRPr="002E065F" w:rsidRDefault="007C3AB7">
            <w:pPr>
              <w:pStyle w:val="Heading2"/>
              <w:keepNext w:val="0"/>
              <w:rPr>
                <w:b w:val="0"/>
              </w:rPr>
            </w:pPr>
            <w:r w:rsidRPr="002E065F">
              <w:rPr>
                <w:b w:val="0"/>
              </w:rPr>
              <w:t>Break</w:t>
            </w:r>
          </w:p>
        </w:tc>
        <w:tc>
          <w:tcPr>
            <w:tcW w:w="1260" w:type="dxa"/>
          </w:tcPr>
          <w:p w14:paraId="6688EA8D" w14:textId="77777777" w:rsidR="007C3AB7" w:rsidRPr="002E065F" w:rsidRDefault="007C3AB7"/>
        </w:tc>
        <w:tc>
          <w:tcPr>
            <w:tcW w:w="1242" w:type="dxa"/>
          </w:tcPr>
          <w:p w14:paraId="2D9AFF50" w14:textId="77777777" w:rsidR="007C3AB7" w:rsidRPr="002E065F" w:rsidRDefault="007C3AB7">
            <w:pPr>
              <w:pStyle w:val="Heading8"/>
              <w:keepNext w:val="0"/>
            </w:pPr>
          </w:p>
          <w:p w14:paraId="2E415C9B" w14:textId="77777777" w:rsidR="007C3AB7" w:rsidRPr="002E065F" w:rsidRDefault="007C3AB7"/>
        </w:tc>
      </w:tr>
      <w:tr w:rsidR="002E065F" w:rsidRPr="002E065F" w14:paraId="277F394B" w14:textId="77777777" w:rsidTr="001A1C7C">
        <w:tc>
          <w:tcPr>
            <w:tcW w:w="2178" w:type="dxa"/>
          </w:tcPr>
          <w:p w14:paraId="070A1300" w14:textId="77777777" w:rsidR="007C3AB7" w:rsidRPr="002E065F" w:rsidRDefault="007C3AB7">
            <w:pPr>
              <w:pStyle w:val="Heading4"/>
              <w:keepNext w:val="0"/>
              <w:rPr>
                <w:u w:val="none"/>
              </w:rPr>
            </w:pPr>
            <w:r w:rsidRPr="002E065F">
              <w:rPr>
                <w:u w:val="none"/>
              </w:rPr>
              <w:t>3:00-4:00</w:t>
            </w:r>
          </w:p>
        </w:tc>
        <w:tc>
          <w:tcPr>
            <w:tcW w:w="5490" w:type="dxa"/>
          </w:tcPr>
          <w:p w14:paraId="288795D5" w14:textId="77777777" w:rsidR="007C3AB7" w:rsidRPr="002E065F" w:rsidRDefault="007C3AB7">
            <w:pPr>
              <w:pStyle w:val="Heading2"/>
              <w:keepNext w:val="0"/>
            </w:pPr>
            <w:r w:rsidRPr="002E065F">
              <w:t>X-Ray Qualitative Analysis (EDS)</w:t>
            </w:r>
          </w:p>
        </w:tc>
        <w:tc>
          <w:tcPr>
            <w:tcW w:w="1260" w:type="dxa"/>
          </w:tcPr>
          <w:p w14:paraId="748BD402" w14:textId="77777777" w:rsidR="007C3AB7" w:rsidRPr="002E065F" w:rsidRDefault="007C3AB7">
            <w:r w:rsidRPr="002E065F">
              <w:t>303</w:t>
            </w:r>
          </w:p>
        </w:tc>
        <w:tc>
          <w:tcPr>
            <w:tcW w:w="1242" w:type="dxa"/>
          </w:tcPr>
          <w:p w14:paraId="33514371" w14:textId="77777777" w:rsidR="007C3AB7" w:rsidRPr="002E065F" w:rsidRDefault="007C3AB7">
            <w:pPr>
              <w:pStyle w:val="Heading8"/>
              <w:keepNext w:val="0"/>
            </w:pPr>
            <w:r w:rsidRPr="002E065F">
              <w:t>Thiel</w:t>
            </w:r>
          </w:p>
          <w:p w14:paraId="4F95237C" w14:textId="77777777" w:rsidR="007C3AB7" w:rsidRPr="002E065F" w:rsidRDefault="007C3AB7"/>
        </w:tc>
      </w:tr>
      <w:tr w:rsidR="002E065F" w:rsidRPr="002E065F" w14:paraId="70A74CCB" w14:textId="77777777" w:rsidTr="001A1C7C">
        <w:tc>
          <w:tcPr>
            <w:tcW w:w="2178" w:type="dxa"/>
          </w:tcPr>
          <w:p w14:paraId="56C5C5A4" w14:textId="3C0B9D53" w:rsidR="007C3AB7" w:rsidRPr="002E065F" w:rsidRDefault="007C3AB7" w:rsidP="00C96C84">
            <w:pPr>
              <w:pStyle w:val="Heading4"/>
              <w:keepNext w:val="0"/>
              <w:rPr>
                <w:i/>
              </w:rPr>
            </w:pPr>
            <w:r w:rsidRPr="002E065F">
              <w:rPr>
                <w:i/>
              </w:rPr>
              <w:t xml:space="preserve">Groups </w:t>
            </w:r>
            <w:r w:rsidR="00C96C84" w:rsidRPr="002E065F">
              <w:rPr>
                <w:i/>
              </w:rPr>
              <w:t>1-6</w:t>
            </w:r>
          </w:p>
        </w:tc>
        <w:tc>
          <w:tcPr>
            <w:tcW w:w="5490" w:type="dxa"/>
          </w:tcPr>
          <w:p w14:paraId="7C3C04C8" w14:textId="77777777" w:rsidR="007C3AB7" w:rsidRPr="002E065F" w:rsidRDefault="007C3AB7">
            <w:pPr>
              <w:pStyle w:val="Heading2"/>
              <w:keepNext w:val="0"/>
            </w:pPr>
          </w:p>
        </w:tc>
        <w:tc>
          <w:tcPr>
            <w:tcW w:w="1260" w:type="dxa"/>
          </w:tcPr>
          <w:p w14:paraId="2590758D" w14:textId="77777777" w:rsidR="007C3AB7" w:rsidRPr="002E065F" w:rsidRDefault="007C3AB7"/>
        </w:tc>
        <w:tc>
          <w:tcPr>
            <w:tcW w:w="1242" w:type="dxa"/>
          </w:tcPr>
          <w:p w14:paraId="31FA76AB" w14:textId="77777777" w:rsidR="007C3AB7" w:rsidRPr="002E065F" w:rsidRDefault="007C3AB7">
            <w:pPr>
              <w:pStyle w:val="Heading8"/>
              <w:keepNext w:val="0"/>
            </w:pPr>
          </w:p>
        </w:tc>
      </w:tr>
      <w:tr w:rsidR="002E065F" w:rsidRPr="002E065F" w14:paraId="2509A66A" w14:textId="77777777" w:rsidTr="001A1C7C">
        <w:tc>
          <w:tcPr>
            <w:tcW w:w="2178" w:type="dxa"/>
          </w:tcPr>
          <w:p w14:paraId="0B5524EB" w14:textId="77777777" w:rsidR="007C289B" w:rsidRPr="002E065F" w:rsidRDefault="007C289B">
            <w:pPr>
              <w:pStyle w:val="Heading4"/>
              <w:keepNext w:val="0"/>
              <w:rPr>
                <w:u w:val="none"/>
              </w:rPr>
            </w:pPr>
          </w:p>
          <w:p w14:paraId="37E683AD" w14:textId="77777777" w:rsidR="007C289B" w:rsidRPr="002E065F" w:rsidRDefault="007C289B">
            <w:pPr>
              <w:pStyle w:val="Heading4"/>
              <w:keepNext w:val="0"/>
              <w:rPr>
                <w:u w:val="none"/>
              </w:rPr>
            </w:pPr>
          </w:p>
          <w:p w14:paraId="5D39FD4F" w14:textId="21564543" w:rsidR="007C3AB7" w:rsidRPr="002E065F" w:rsidRDefault="007C3AB7">
            <w:pPr>
              <w:pStyle w:val="Heading4"/>
              <w:keepNext w:val="0"/>
              <w:rPr>
                <w:u w:val="none"/>
              </w:rPr>
            </w:pPr>
            <w:r w:rsidRPr="002E065F">
              <w:rPr>
                <w:u w:val="none"/>
              </w:rPr>
              <w:t>1:15-2:30</w:t>
            </w:r>
          </w:p>
        </w:tc>
        <w:tc>
          <w:tcPr>
            <w:tcW w:w="5490" w:type="dxa"/>
          </w:tcPr>
          <w:p w14:paraId="3AF06DF0" w14:textId="77777777" w:rsidR="007C289B" w:rsidRPr="002E065F" w:rsidRDefault="007C289B">
            <w:pPr>
              <w:pStyle w:val="Heading2"/>
              <w:keepNext w:val="0"/>
              <w:rPr>
                <w:b w:val="0"/>
              </w:rPr>
            </w:pPr>
          </w:p>
          <w:p w14:paraId="5284BD71" w14:textId="77777777" w:rsidR="007C289B" w:rsidRPr="002E065F" w:rsidRDefault="007C289B">
            <w:pPr>
              <w:pStyle w:val="Heading2"/>
              <w:keepNext w:val="0"/>
              <w:rPr>
                <w:b w:val="0"/>
              </w:rPr>
            </w:pPr>
          </w:p>
          <w:p w14:paraId="14B79964" w14:textId="2EF8F7EA" w:rsidR="007C3AB7" w:rsidRPr="002E065F" w:rsidRDefault="007C3AB7">
            <w:pPr>
              <w:pStyle w:val="Heading2"/>
              <w:keepNext w:val="0"/>
              <w:rPr>
                <w:b w:val="0"/>
              </w:rPr>
            </w:pPr>
            <w:r w:rsidRPr="002E065F">
              <w:rPr>
                <w:b w:val="0"/>
              </w:rPr>
              <w:t xml:space="preserve">Lab </w:t>
            </w:r>
            <w:r w:rsidR="007C289B" w:rsidRPr="002E065F">
              <w:rPr>
                <w:b w:val="0"/>
              </w:rPr>
              <w:t>2</w:t>
            </w:r>
            <w:r w:rsidRPr="002E065F">
              <w:rPr>
                <w:b w:val="0"/>
              </w:rPr>
              <w:t>:  Image Contrast and Quality</w:t>
            </w:r>
          </w:p>
          <w:p w14:paraId="62845510" w14:textId="77777777" w:rsidR="007C3AB7" w:rsidRPr="002E065F" w:rsidRDefault="007C3AB7">
            <w:pPr>
              <w:rPr>
                <w:i/>
              </w:rPr>
            </w:pPr>
            <w:r w:rsidRPr="002E065F">
              <w:rPr>
                <w:i/>
              </w:rPr>
              <w:t>(</w:t>
            </w:r>
            <w:proofErr w:type="gramStart"/>
            <w:r w:rsidRPr="002E065F">
              <w:rPr>
                <w:i/>
              </w:rPr>
              <w:t>see</w:t>
            </w:r>
            <w:proofErr w:type="gramEnd"/>
            <w:r w:rsidRPr="002E065F">
              <w:rPr>
                <w:i/>
              </w:rPr>
              <w:t xml:space="preserve"> blue sheets for SEM location)</w:t>
            </w:r>
          </w:p>
        </w:tc>
        <w:tc>
          <w:tcPr>
            <w:tcW w:w="1260" w:type="dxa"/>
          </w:tcPr>
          <w:p w14:paraId="09C02873" w14:textId="77777777" w:rsidR="007C3AB7" w:rsidRPr="002E065F" w:rsidRDefault="007C3AB7"/>
        </w:tc>
        <w:tc>
          <w:tcPr>
            <w:tcW w:w="1242" w:type="dxa"/>
          </w:tcPr>
          <w:p w14:paraId="2BDC6AE4" w14:textId="69722D4A" w:rsidR="007C3AB7" w:rsidRPr="002E065F" w:rsidRDefault="004F5595">
            <w:pPr>
              <w:pStyle w:val="Heading8"/>
              <w:keepNext w:val="0"/>
            </w:pPr>
            <w:r w:rsidRPr="002E065F">
              <w:t>Oshel, Ritchie, Kiely</w:t>
            </w:r>
            <w:r w:rsidR="007C289B" w:rsidRPr="002E065F">
              <w:t>,</w:t>
            </w:r>
          </w:p>
          <w:p w14:paraId="1167D88F" w14:textId="0A1B0FF8" w:rsidR="004F5595" w:rsidRPr="002E065F" w:rsidRDefault="004F5595" w:rsidP="004F5595">
            <w:pPr>
              <w:rPr>
                <w:i/>
                <w:iCs/>
              </w:rPr>
            </w:pPr>
            <w:r w:rsidRPr="002E065F">
              <w:rPr>
                <w:i/>
                <w:iCs/>
              </w:rPr>
              <w:t>Watanabe,</w:t>
            </w:r>
          </w:p>
          <w:p w14:paraId="4B40542A" w14:textId="119BDE20" w:rsidR="001A1C7C" w:rsidRPr="002E065F" w:rsidRDefault="001A1C7C" w:rsidP="004F5595">
            <w:pPr>
              <w:rPr>
                <w:i/>
                <w:iCs/>
              </w:rPr>
            </w:pPr>
            <w:r w:rsidRPr="002E065F">
              <w:rPr>
                <w:i/>
                <w:iCs/>
              </w:rPr>
              <w:t>Kundu</w:t>
            </w:r>
          </w:p>
          <w:p w14:paraId="23A51B10" w14:textId="1459DAAB" w:rsidR="001A1C7C" w:rsidRPr="002E065F" w:rsidRDefault="001A1C7C" w:rsidP="004F5595">
            <w:pPr>
              <w:rPr>
                <w:i/>
                <w:iCs/>
              </w:rPr>
            </w:pPr>
            <w:r w:rsidRPr="002E065F">
              <w:rPr>
                <w:i/>
                <w:iCs/>
              </w:rPr>
              <w:t>Mansfield</w:t>
            </w:r>
          </w:p>
          <w:p w14:paraId="41FD7FA0" w14:textId="77777777" w:rsidR="007C3AB7" w:rsidRPr="002E065F" w:rsidRDefault="007C3AB7"/>
          <w:p w14:paraId="3515EBF3" w14:textId="77777777" w:rsidR="007C3AB7" w:rsidRPr="002E065F" w:rsidRDefault="007C3AB7"/>
        </w:tc>
      </w:tr>
      <w:tr w:rsidR="002E065F" w:rsidRPr="002E065F" w14:paraId="6FBFB8AC" w14:textId="77777777" w:rsidTr="001A1C7C">
        <w:tc>
          <w:tcPr>
            <w:tcW w:w="2178" w:type="dxa"/>
          </w:tcPr>
          <w:p w14:paraId="7E4201E0" w14:textId="77777777" w:rsidR="007C3AB7" w:rsidRPr="002E065F" w:rsidRDefault="007C3AB7">
            <w:pPr>
              <w:pStyle w:val="Heading4"/>
              <w:keepNext w:val="0"/>
              <w:rPr>
                <w:u w:val="none"/>
              </w:rPr>
            </w:pPr>
            <w:r w:rsidRPr="002E065F">
              <w:rPr>
                <w:u w:val="none"/>
              </w:rPr>
              <w:t>2:30-2:45</w:t>
            </w:r>
          </w:p>
        </w:tc>
        <w:tc>
          <w:tcPr>
            <w:tcW w:w="5490" w:type="dxa"/>
          </w:tcPr>
          <w:p w14:paraId="454EF89E" w14:textId="77777777" w:rsidR="007C3AB7" w:rsidRPr="002E065F" w:rsidRDefault="007C3AB7">
            <w:pPr>
              <w:pStyle w:val="Heading2"/>
              <w:keepNext w:val="0"/>
              <w:rPr>
                <w:b w:val="0"/>
              </w:rPr>
            </w:pPr>
            <w:r w:rsidRPr="002E065F">
              <w:rPr>
                <w:b w:val="0"/>
              </w:rPr>
              <w:t>Break</w:t>
            </w:r>
          </w:p>
        </w:tc>
        <w:tc>
          <w:tcPr>
            <w:tcW w:w="1260" w:type="dxa"/>
          </w:tcPr>
          <w:p w14:paraId="01A4A430" w14:textId="77777777" w:rsidR="007C3AB7" w:rsidRPr="002E065F" w:rsidRDefault="007C3AB7"/>
        </w:tc>
        <w:tc>
          <w:tcPr>
            <w:tcW w:w="1242" w:type="dxa"/>
          </w:tcPr>
          <w:p w14:paraId="243B704C" w14:textId="77777777" w:rsidR="007C3AB7" w:rsidRPr="002E065F" w:rsidRDefault="007C3AB7">
            <w:pPr>
              <w:pStyle w:val="Heading8"/>
              <w:keepNext w:val="0"/>
            </w:pPr>
          </w:p>
          <w:p w14:paraId="174FE98E" w14:textId="77777777" w:rsidR="007C3AB7" w:rsidRPr="002E065F" w:rsidRDefault="007C3AB7"/>
        </w:tc>
      </w:tr>
      <w:tr w:rsidR="002E065F" w:rsidRPr="002E065F" w14:paraId="29F87F9A" w14:textId="77777777" w:rsidTr="001A1C7C">
        <w:tc>
          <w:tcPr>
            <w:tcW w:w="2178" w:type="dxa"/>
          </w:tcPr>
          <w:p w14:paraId="291C9D01" w14:textId="77777777" w:rsidR="007C3AB7" w:rsidRPr="002E065F" w:rsidRDefault="007C3AB7">
            <w:pPr>
              <w:pStyle w:val="Heading4"/>
              <w:keepNext w:val="0"/>
              <w:rPr>
                <w:u w:val="none"/>
              </w:rPr>
            </w:pPr>
            <w:r w:rsidRPr="002E065F">
              <w:rPr>
                <w:u w:val="none"/>
              </w:rPr>
              <w:t>2:45-4:00</w:t>
            </w:r>
          </w:p>
        </w:tc>
        <w:tc>
          <w:tcPr>
            <w:tcW w:w="5490" w:type="dxa"/>
          </w:tcPr>
          <w:p w14:paraId="49BFEAA2" w14:textId="77777777" w:rsidR="007C3AB7" w:rsidRPr="002E065F" w:rsidRDefault="007C3AB7">
            <w:pPr>
              <w:pStyle w:val="Heading2"/>
              <w:keepNext w:val="0"/>
              <w:rPr>
                <w:b w:val="0"/>
              </w:rPr>
            </w:pPr>
            <w:r w:rsidRPr="002E065F">
              <w:rPr>
                <w:b w:val="0"/>
              </w:rPr>
              <w:t>Lab 3:  Image Contrast and Quality (continues)</w:t>
            </w:r>
          </w:p>
        </w:tc>
        <w:tc>
          <w:tcPr>
            <w:tcW w:w="1260" w:type="dxa"/>
          </w:tcPr>
          <w:p w14:paraId="62991653" w14:textId="77777777" w:rsidR="007C3AB7" w:rsidRPr="002E065F" w:rsidRDefault="007C3AB7"/>
        </w:tc>
        <w:tc>
          <w:tcPr>
            <w:tcW w:w="1242" w:type="dxa"/>
          </w:tcPr>
          <w:p w14:paraId="25FA6750" w14:textId="102C2F30" w:rsidR="007C3AB7" w:rsidRPr="002E065F" w:rsidRDefault="001A1C7C">
            <w:pPr>
              <w:pStyle w:val="Heading8"/>
              <w:keepNext w:val="0"/>
            </w:pPr>
            <w:r w:rsidRPr="002E065F">
              <w:t>As above</w:t>
            </w:r>
          </w:p>
          <w:p w14:paraId="125A36E4" w14:textId="77777777" w:rsidR="007C3AB7" w:rsidRPr="002E065F" w:rsidRDefault="007C3AB7"/>
        </w:tc>
      </w:tr>
      <w:tr w:rsidR="002E065F" w:rsidRPr="002E065F" w14:paraId="7047D12C" w14:textId="77777777" w:rsidTr="001A1C7C">
        <w:tc>
          <w:tcPr>
            <w:tcW w:w="2178" w:type="dxa"/>
          </w:tcPr>
          <w:p w14:paraId="3D440851" w14:textId="77777777" w:rsidR="007C3AB7" w:rsidRPr="002E065F" w:rsidRDefault="007C3AB7">
            <w:pPr>
              <w:pStyle w:val="Heading4"/>
              <w:keepNext w:val="0"/>
              <w:rPr>
                <w:i/>
              </w:rPr>
            </w:pPr>
            <w:r w:rsidRPr="002E065F">
              <w:rPr>
                <w:i/>
              </w:rPr>
              <w:t>All Groups</w:t>
            </w:r>
          </w:p>
        </w:tc>
        <w:tc>
          <w:tcPr>
            <w:tcW w:w="5490" w:type="dxa"/>
          </w:tcPr>
          <w:p w14:paraId="75FFEF4D" w14:textId="77777777" w:rsidR="007C3AB7" w:rsidRPr="002E065F" w:rsidRDefault="007C3AB7">
            <w:pPr>
              <w:pStyle w:val="Heading2"/>
              <w:keepNext w:val="0"/>
              <w:rPr>
                <w:b w:val="0"/>
              </w:rPr>
            </w:pPr>
          </w:p>
        </w:tc>
        <w:tc>
          <w:tcPr>
            <w:tcW w:w="1260" w:type="dxa"/>
          </w:tcPr>
          <w:p w14:paraId="768C620B" w14:textId="77777777" w:rsidR="007C3AB7" w:rsidRPr="002E065F" w:rsidRDefault="007C3AB7"/>
        </w:tc>
        <w:tc>
          <w:tcPr>
            <w:tcW w:w="1242" w:type="dxa"/>
          </w:tcPr>
          <w:p w14:paraId="029A309E" w14:textId="77777777" w:rsidR="007C3AB7" w:rsidRPr="002E065F" w:rsidRDefault="007C3AB7">
            <w:pPr>
              <w:pStyle w:val="Heading8"/>
              <w:keepNext w:val="0"/>
            </w:pPr>
          </w:p>
        </w:tc>
      </w:tr>
      <w:tr w:rsidR="002E065F" w:rsidRPr="002E065F" w14:paraId="66C28C64" w14:textId="77777777" w:rsidTr="001A1C7C">
        <w:tc>
          <w:tcPr>
            <w:tcW w:w="2178" w:type="dxa"/>
          </w:tcPr>
          <w:p w14:paraId="0E307289" w14:textId="76547007" w:rsidR="007C3AB7" w:rsidRPr="002E065F" w:rsidRDefault="00273121">
            <w:pPr>
              <w:pStyle w:val="Heading4"/>
              <w:keepNext w:val="0"/>
              <w:rPr>
                <w:u w:val="none"/>
              </w:rPr>
            </w:pPr>
            <w:r w:rsidRPr="002E065F">
              <w:rPr>
                <w:u w:val="none"/>
              </w:rPr>
              <w:t>4:15-5:15</w:t>
            </w:r>
          </w:p>
        </w:tc>
        <w:tc>
          <w:tcPr>
            <w:tcW w:w="5490" w:type="dxa"/>
          </w:tcPr>
          <w:p w14:paraId="73A6AB63" w14:textId="34925C8C" w:rsidR="007C3AB7" w:rsidRPr="002E065F" w:rsidRDefault="0082348A">
            <w:pPr>
              <w:pStyle w:val="Heading2"/>
              <w:keepNext w:val="0"/>
            </w:pPr>
            <w:r w:rsidRPr="002E065F">
              <w:t>Types of Electron Detectors</w:t>
            </w:r>
          </w:p>
        </w:tc>
        <w:tc>
          <w:tcPr>
            <w:tcW w:w="1260" w:type="dxa"/>
          </w:tcPr>
          <w:p w14:paraId="5C09E8F4" w14:textId="77777777" w:rsidR="007C3AB7" w:rsidRPr="002E065F" w:rsidRDefault="007C3AB7">
            <w:r w:rsidRPr="002E065F">
              <w:t>303</w:t>
            </w:r>
          </w:p>
        </w:tc>
        <w:tc>
          <w:tcPr>
            <w:tcW w:w="1242" w:type="dxa"/>
          </w:tcPr>
          <w:p w14:paraId="033AB961" w14:textId="71560C03" w:rsidR="007C3AB7" w:rsidRPr="002E065F" w:rsidRDefault="0082348A">
            <w:pPr>
              <w:pStyle w:val="Heading8"/>
              <w:keepNext w:val="0"/>
            </w:pPr>
            <w:r w:rsidRPr="002E065F">
              <w:t>Mansfield</w:t>
            </w:r>
          </w:p>
          <w:p w14:paraId="7EE65E74" w14:textId="77777777" w:rsidR="007C3AB7" w:rsidRPr="002E065F" w:rsidRDefault="007C3AB7"/>
        </w:tc>
      </w:tr>
      <w:tr w:rsidR="002E065F" w:rsidRPr="002E065F" w14:paraId="17D931B5" w14:textId="77777777" w:rsidTr="001A1C7C">
        <w:tc>
          <w:tcPr>
            <w:tcW w:w="2178" w:type="dxa"/>
          </w:tcPr>
          <w:p w14:paraId="5090B9A9" w14:textId="77777777" w:rsidR="007C3AB7" w:rsidRPr="002E065F" w:rsidRDefault="007C3AB7">
            <w:pPr>
              <w:pStyle w:val="Heading4"/>
              <w:keepNext w:val="0"/>
              <w:rPr>
                <w:b/>
              </w:rPr>
            </w:pPr>
            <w:r w:rsidRPr="002E065F">
              <w:rPr>
                <w:b/>
                <w:sz w:val="28"/>
              </w:rPr>
              <w:t>Evening</w:t>
            </w:r>
          </w:p>
        </w:tc>
        <w:tc>
          <w:tcPr>
            <w:tcW w:w="5490" w:type="dxa"/>
          </w:tcPr>
          <w:p w14:paraId="5B2F605C" w14:textId="77777777" w:rsidR="007C3AB7" w:rsidRPr="002E065F" w:rsidRDefault="007C3AB7">
            <w:pPr>
              <w:pStyle w:val="Heading2"/>
              <w:keepNext w:val="0"/>
            </w:pPr>
          </w:p>
        </w:tc>
        <w:tc>
          <w:tcPr>
            <w:tcW w:w="1260" w:type="dxa"/>
          </w:tcPr>
          <w:p w14:paraId="43908CB4" w14:textId="77777777" w:rsidR="007C3AB7" w:rsidRPr="002E065F" w:rsidRDefault="007C3AB7"/>
        </w:tc>
        <w:tc>
          <w:tcPr>
            <w:tcW w:w="1242" w:type="dxa"/>
          </w:tcPr>
          <w:p w14:paraId="1B72A2B8" w14:textId="77777777" w:rsidR="007C3AB7" w:rsidRPr="002E065F" w:rsidRDefault="007C3AB7">
            <w:pPr>
              <w:pStyle w:val="Heading8"/>
              <w:keepNext w:val="0"/>
            </w:pPr>
          </w:p>
        </w:tc>
      </w:tr>
      <w:tr w:rsidR="002E065F" w:rsidRPr="002E065F" w14:paraId="4EF60581" w14:textId="77777777" w:rsidTr="001A1C7C">
        <w:tc>
          <w:tcPr>
            <w:tcW w:w="2178" w:type="dxa"/>
          </w:tcPr>
          <w:p w14:paraId="446007CC" w14:textId="3F9D9AF9" w:rsidR="00330602" w:rsidRPr="002E065F" w:rsidRDefault="00330602">
            <w:pPr>
              <w:pStyle w:val="Heading4"/>
              <w:keepNext w:val="0"/>
              <w:rPr>
                <w:u w:val="none"/>
              </w:rPr>
            </w:pPr>
            <w:r w:rsidRPr="002E065F">
              <w:rPr>
                <w:u w:val="none"/>
              </w:rPr>
              <w:t>6:15-7:00</w:t>
            </w:r>
          </w:p>
          <w:p w14:paraId="3317ECD6" w14:textId="77777777" w:rsidR="00330602" w:rsidRPr="002E065F" w:rsidRDefault="00330602">
            <w:pPr>
              <w:pStyle w:val="Heading4"/>
              <w:keepNext w:val="0"/>
              <w:rPr>
                <w:i/>
              </w:rPr>
            </w:pPr>
          </w:p>
          <w:p w14:paraId="1CAB6CA1" w14:textId="77777777" w:rsidR="009A6DAF" w:rsidRPr="002E065F" w:rsidRDefault="009A6DAF">
            <w:pPr>
              <w:pStyle w:val="Heading4"/>
              <w:keepNext w:val="0"/>
              <w:rPr>
                <w:i/>
              </w:rPr>
            </w:pPr>
          </w:p>
          <w:p w14:paraId="02549D76" w14:textId="57DD5003" w:rsidR="007C3AB7" w:rsidRPr="002E065F" w:rsidRDefault="007C3AB7">
            <w:pPr>
              <w:pStyle w:val="Heading4"/>
              <w:keepNext w:val="0"/>
              <w:rPr>
                <w:i/>
              </w:rPr>
            </w:pPr>
          </w:p>
        </w:tc>
        <w:tc>
          <w:tcPr>
            <w:tcW w:w="5490" w:type="dxa"/>
          </w:tcPr>
          <w:p w14:paraId="1863AB05" w14:textId="77777777" w:rsidR="00330602" w:rsidRPr="002E065F" w:rsidRDefault="00330602" w:rsidP="00330602">
            <w:pPr>
              <w:rPr>
                <w:b/>
              </w:rPr>
            </w:pPr>
            <w:r w:rsidRPr="002E065F">
              <w:rPr>
                <w:b/>
              </w:rPr>
              <w:t xml:space="preserve">Optional Informal Discussions on </w:t>
            </w:r>
          </w:p>
          <w:p w14:paraId="03296DE5" w14:textId="7B4D4EEB" w:rsidR="007C3AB7" w:rsidRPr="002E065F" w:rsidRDefault="00330602" w:rsidP="00330602">
            <w:pPr>
              <w:pStyle w:val="Heading2"/>
              <w:keepNext w:val="0"/>
            </w:pPr>
            <w:r w:rsidRPr="002E065F">
              <w:t>Specimen</w:t>
            </w:r>
            <w:r w:rsidR="00D177F2" w:rsidRPr="002E065F">
              <w:t xml:space="preserve"> </w:t>
            </w:r>
            <w:r w:rsidRPr="002E065F">
              <w:t>Preparation</w:t>
            </w:r>
          </w:p>
        </w:tc>
        <w:tc>
          <w:tcPr>
            <w:tcW w:w="1260" w:type="dxa"/>
          </w:tcPr>
          <w:p w14:paraId="3D98C3E9" w14:textId="77777777" w:rsidR="007C3AB7" w:rsidRPr="002E065F" w:rsidRDefault="00330602">
            <w:r w:rsidRPr="002E065F">
              <w:t>303</w:t>
            </w:r>
          </w:p>
          <w:p w14:paraId="67699C3E" w14:textId="35290DD5" w:rsidR="00330602" w:rsidRPr="002E065F" w:rsidRDefault="00330602">
            <w:r w:rsidRPr="002E065F">
              <w:t>Lobby</w:t>
            </w:r>
          </w:p>
        </w:tc>
        <w:tc>
          <w:tcPr>
            <w:tcW w:w="1242" w:type="dxa"/>
          </w:tcPr>
          <w:p w14:paraId="5B2C4164" w14:textId="15D97C50" w:rsidR="007C3AB7" w:rsidRPr="002E065F" w:rsidRDefault="004F0B03">
            <w:pPr>
              <w:pStyle w:val="Heading8"/>
              <w:keepNext w:val="0"/>
            </w:pPr>
            <w:r w:rsidRPr="002E065F">
              <w:t>Oshel</w:t>
            </w:r>
            <w:r w:rsidR="00A94A5C" w:rsidRPr="002E065F">
              <w:t>/</w:t>
            </w:r>
          </w:p>
          <w:p w14:paraId="599BF43F" w14:textId="6A9AB6D8" w:rsidR="00330602" w:rsidRPr="002E065F" w:rsidRDefault="004F5595" w:rsidP="00330602">
            <w:pPr>
              <w:rPr>
                <w:i/>
              </w:rPr>
            </w:pPr>
            <w:r w:rsidRPr="002E065F">
              <w:rPr>
                <w:i/>
              </w:rPr>
              <w:t>O’Brien</w:t>
            </w:r>
          </w:p>
        </w:tc>
      </w:tr>
      <w:tr w:rsidR="002E065F" w:rsidRPr="002E065F" w14:paraId="1B14A75E" w14:textId="77777777" w:rsidTr="001A1C7C">
        <w:tc>
          <w:tcPr>
            <w:tcW w:w="2178" w:type="dxa"/>
          </w:tcPr>
          <w:p w14:paraId="1FBA2D7D" w14:textId="77777777" w:rsidR="007C289B" w:rsidRPr="002E065F" w:rsidRDefault="007C289B">
            <w:pPr>
              <w:pStyle w:val="Heading4"/>
              <w:keepNext w:val="0"/>
              <w:rPr>
                <w:u w:val="none"/>
              </w:rPr>
            </w:pPr>
          </w:p>
          <w:p w14:paraId="1228808D" w14:textId="77777777" w:rsidR="007C289B" w:rsidRPr="002E065F" w:rsidRDefault="007C289B">
            <w:pPr>
              <w:pStyle w:val="Heading4"/>
              <w:keepNext w:val="0"/>
              <w:rPr>
                <w:u w:val="none"/>
              </w:rPr>
            </w:pPr>
          </w:p>
          <w:p w14:paraId="23BD6E22" w14:textId="77777777" w:rsidR="007C289B" w:rsidRPr="002E065F" w:rsidRDefault="007C289B">
            <w:pPr>
              <w:pStyle w:val="Heading4"/>
              <w:keepNext w:val="0"/>
              <w:rPr>
                <w:u w:val="none"/>
              </w:rPr>
            </w:pPr>
          </w:p>
          <w:p w14:paraId="13969295" w14:textId="77777777" w:rsidR="007C289B" w:rsidRPr="002E065F" w:rsidRDefault="007C289B">
            <w:pPr>
              <w:pStyle w:val="Heading4"/>
              <w:keepNext w:val="0"/>
              <w:rPr>
                <w:u w:val="none"/>
              </w:rPr>
            </w:pPr>
          </w:p>
          <w:p w14:paraId="25B8D8A7" w14:textId="77777777" w:rsidR="007C289B" w:rsidRPr="002E065F" w:rsidRDefault="007C289B">
            <w:pPr>
              <w:pStyle w:val="Heading4"/>
              <w:keepNext w:val="0"/>
              <w:rPr>
                <w:u w:val="none"/>
              </w:rPr>
            </w:pPr>
          </w:p>
          <w:p w14:paraId="4FBFFE52" w14:textId="77777777" w:rsidR="007C289B" w:rsidRPr="002E065F" w:rsidRDefault="007C289B">
            <w:pPr>
              <w:pStyle w:val="Heading4"/>
              <w:keepNext w:val="0"/>
              <w:rPr>
                <w:u w:val="none"/>
              </w:rPr>
            </w:pPr>
          </w:p>
          <w:p w14:paraId="0AEB6C1D" w14:textId="77777777" w:rsidR="007C289B" w:rsidRPr="002E065F" w:rsidRDefault="007C289B">
            <w:pPr>
              <w:pStyle w:val="Heading4"/>
              <w:keepNext w:val="0"/>
              <w:rPr>
                <w:u w:val="none"/>
              </w:rPr>
            </w:pPr>
          </w:p>
          <w:p w14:paraId="6FD952E5" w14:textId="605363AC" w:rsidR="007C289B" w:rsidRPr="002E065F" w:rsidRDefault="0086036E">
            <w:pPr>
              <w:pStyle w:val="Heading4"/>
              <w:keepNext w:val="0"/>
              <w:rPr>
                <w:u w:val="none"/>
              </w:rPr>
            </w:pPr>
            <w:r w:rsidRPr="002E065F">
              <w:rPr>
                <w:i/>
              </w:rPr>
              <w:t>Groups 7-12</w:t>
            </w:r>
          </w:p>
          <w:p w14:paraId="0271B406" w14:textId="77777777" w:rsidR="007C289B" w:rsidRPr="002E065F" w:rsidRDefault="007C289B">
            <w:pPr>
              <w:pStyle w:val="Heading4"/>
              <w:keepNext w:val="0"/>
              <w:rPr>
                <w:u w:val="none"/>
              </w:rPr>
            </w:pPr>
          </w:p>
          <w:p w14:paraId="4F3DFFED" w14:textId="5F13F689" w:rsidR="007C3AB7" w:rsidRPr="002E065F" w:rsidRDefault="007C3AB7">
            <w:pPr>
              <w:pStyle w:val="Heading4"/>
              <w:keepNext w:val="0"/>
              <w:rPr>
                <w:u w:val="none"/>
              </w:rPr>
            </w:pPr>
            <w:r w:rsidRPr="002E065F">
              <w:rPr>
                <w:u w:val="none"/>
              </w:rPr>
              <w:t>7:00-8:15</w:t>
            </w:r>
          </w:p>
        </w:tc>
        <w:tc>
          <w:tcPr>
            <w:tcW w:w="5490" w:type="dxa"/>
          </w:tcPr>
          <w:p w14:paraId="209FBEBD" w14:textId="77777777" w:rsidR="007C289B" w:rsidRPr="002E065F" w:rsidRDefault="007C289B">
            <w:pPr>
              <w:pStyle w:val="Heading2"/>
              <w:keepNext w:val="0"/>
              <w:rPr>
                <w:b w:val="0"/>
              </w:rPr>
            </w:pPr>
          </w:p>
          <w:p w14:paraId="61978978" w14:textId="77777777" w:rsidR="007C289B" w:rsidRPr="002E065F" w:rsidRDefault="007C289B">
            <w:pPr>
              <w:pStyle w:val="Heading2"/>
              <w:keepNext w:val="0"/>
              <w:rPr>
                <w:b w:val="0"/>
              </w:rPr>
            </w:pPr>
          </w:p>
          <w:p w14:paraId="33918E03" w14:textId="77777777" w:rsidR="007C289B" w:rsidRPr="002E065F" w:rsidRDefault="007C289B">
            <w:pPr>
              <w:pStyle w:val="Heading2"/>
              <w:keepNext w:val="0"/>
              <w:rPr>
                <w:b w:val="0"/>
              </w:rPr>
            </w:pPr>
          </w:p>
          <w:p w14:paraId="4B606DAB" w14:textId="77777777" w:rsidR="007C289B" w:rsidRPr="002E065F" w:rsidRDefault="007C289B">
            <w:pPr>
              <w:pStyle w:val="Heading2"/>
              <w:keepNext w:val="0"/>
              <w:rPr>
                <w:b w:val="0"/>
              </w:rPr>
            </w:pPr>
          </w:p>
          <w:p w14:paraId="19272FEF" w14:textId="4E48535A" w:rsidR="007C289B" w:rsidRPr="002E065F" w:rsidRDefault="007C289B" w:rsidP="007C289B">
            <w:pPr>
              <w:rPr>
                <w:b/>
                <w:sz w:val="28"/>
              </w:rPr>
            </w:pPr>
            <w:r w:rsidRPr="002E065F">
              <w:rPr>
                <w:b/>
                <w:sz w:val="28"/>
              </w:rPr>
              <w:t xml:space="preserve">       TUESDAY, JUNE 6 (Continued)</w:t>
            </w:r>
          </w:p>
          <w:p w14:paraId="63699558" w14:textId="77777777" w:rsidR="007C289B" w:rsidRPr="002E065F" w:rsidRDefault="007C289B">
            <w:pPr>
              <w:pStyle w:val="Heading2"/>
              <w:keepNext w:val="0"/>
              <w:rPr>
                <w:b w:val="0"/>
              </w:rPr>
            </w:pPr>
          </w:p>
          <w:p w14:paraId="7ED2425D" w14:textId="77777777" w:rsidR="007C289B" w:rsidRPr="002E065F" w:rsidRDefault="007C289B">
            <w:pPr>
              <w:pStyle w:val="Heading2"/>
              <w:keepNext w:val="0"/>
              <w:rPr>
                <w:b w:val="0"/>
              </w:rPr>
            </w:pPr>
          </w:p>
          <w:p w14:paraId="00FA4D01" w14:textId="77777777" w:rsidR="007C289B" w:rsidRPr="002E065F" w:rsidRDefault="007C289B">
            <w:pPr>
              <w:pStyle w:val="Heading2"/>
              <w:keepNext w:val="0"/>
              <w:rPr>
                <w:b w:val="0"/>
              </w:rPr>
            </w:pPr>
          </w:p>
          <w:p w14:paraId="3487ADAE" w14:textId="77777777" w:rsidR="007C289B" w:rsidRPr="002E065F" w:rsidRDefault="007C289B">
            <w:pPr>
              <w:pStyle w:val="Heading2"/>
              <w:keepNext w:val="0"/>
              <w:rPr>
                <w:b w:val="0"/>
              </w:rPr>
            </w:pPr>
          </w:p>
          <w:p w14:paraId="18900DAD" w14:textId="62A6D008" w:rsidR="007C3AB7" w:rsidRPr="002E065F" w:rsidRDefault="007C3AB7">
            <w:pPr>
              <w:pStyle w:val="Heading2"/>
              <w:keepNext w:val="0"/>
              <w:rPr>
                <w:b w:val="0"/>
              </w:rPr>
            </w:pPr>
            <w:r w:rsidRPr="002E065F">
              <w:rPr>
                <w:b w:val="0"/>
              </w:rPr>
              <w:t>Lab 3:  Image Contrast and Quality</w:t>
            </w:r>
          </w:p>
        </w:tc>
        <w:tc>
          <w:tcPr>
            <w:tcW w:w="1260" w:type="dxa"/>
          </w:tcPr>
          <w:p w14:paraId="696972DF" w14:textId="77777777" w:rsidR="007C3AB7" w:rsidRPr="002E065F" w:rsidRDefault="007C3AB7"/>
        </w:tc>
        <w:tc>
          <w:tcPr>
            <w:tcW w:w="1242" w:type="dxa"/>
          </w:tcPr>
          <w:p w14:paraId="3FF76708" w14:textId="77777777" w:rsidR="007C289B" w:rsidRPr="002E065F" w:rsidRDefault="007C289B" w:rsidP="001A1C7C">
            <w:pPr>
              <w:pStyle w:val="Heading8"/>
              <w:keepNext w:val="0"/>
            </w:pPr>
          </w:p>
          <w:p w14:paraId="3D767625" w14:textId="77777777" w:rsidR="007C289B" w:rsidRPr="002E065F" w:rsidRDefault="007C289B" w:rsidP="001A1C7C">
            <w:pPr>
              <w:pStyle w:val="Heading8"/>
              <w:keepNext w:val="0"/>
            </w:pPr>
          </w:p>
          <w:p w14:paraId="6F015A83" w14:textId="77777777" w:rsidR="007C289B" w:rsidRPr="002E065F" w:rsidRDefault="007C289B" w:rsidP="001A1C7C">
            <w:pPr>
              <w:pStyle w:val="Heading8"/>
              <w:keepNext w:val="0"/>
            </w:pPr>
          </w:p>
          <w:p w14:paraId="1A3CB234" w14:textId="77777777" w:rsidR="007C289B" w:rsidRPr="002E065F" w:rsidRDefault="007C289B" w:rsidP="001A1C7C">
            <w:pPr>
              <w:pStyle w:val="Heading8"/>
              <w:keepNext w:val="0"/>
            </w:pPr>
          </w:p>
          <w:p w14:paraId="3685AAF7" w14:textId="77777777" w:rsidR="007C289B" w:rsidRPr="002E065F" w:rsidRDefault="007C289B" w:rsidP="001A1C7C">
            <w:pPr>
              <w:pStyle w:val="Heading8"/>
              <w:keepNext w:val="0"/>
            </w:pPr>
          </w:p>
          <w:p w14:paraId="32E7BF3A" w14:textId="77777777" w:rsidR="007C289B" w:rsidRPr="002E065F" w:rsidRDefault="007C289B" w:rsidP="001A1C7C">
            <w:pPr>
              <w:pStyle w:val="Heading8"/>
              <w:keepNext w:val="0"/>
            </w:pPr>
          </w:p>
          <w:p w14:paraId="326BD85D" w14:textId="77777777" w:rsidR="007C289B" w:rsidRPr="002E065F" w:rsidRDefault="007C289B" w:rsidP="001A1C7C">
            <w:pPr>
              <w:pStyle w:val="Heading8"/>
              <w:keepNext w:val="0"/>
            </w:pPr>
          </w:p>
          <w:p w14:paraId="4B6FE212" w14:textId="77777777" w:rsidR="007C289B" w:rsidRPr="002E065F" w:rsidRDefault="007C289B" w:rsidP="001A1C7C">
            <w:pPr>
              <w:pStyle w:val="Heading8"/>
              <w:keepNext w:val="0"/>
            </w:pPr>
          </w:p>
          <w:p w14:paraId="3D896680" w14:textId="6E584585" w:rsidR="001A1C7C" w:rsidRPr="002E065F" w:rsidRDefault="001A1C7C" w:rsidP="001A1C7C">
            <w:pPr>
              <w:pStyle w:val="Heading8"/>
              <w:keepNext w:val="0"/>
            </w:pPr>
            <w:r w:rsidRPr="002E065F">
              <w:t>Oshel, Ritchie, Kiely</w:t>
            </w:r>
          </w:p>
          <w:p w14:paraId="5B2E0A93" w14:textId="77777777" w:rsidR="001A1C7C" w:rsidRPr="002E065F" w:rsidRDefault="001A1C7C" w:rsidP="001A1C7C">
            <w:pPr>
              <w:rPr>
                <w:i/>
                <w:iCs/>
              </w:rPr>
            </w:pPr>
            <w:r w:rsidRPr="002E065F">
              <w:rPr>
                <w:i/>
                <w:iCs/>
              </w:rPr>
              <w:t>Watanabe,</w:t>
            </w:r>
          </w:p>
          <w:p w14:paraId="10588D96" w14:textId="77777777" w:rsidR="001A1C7C" w:rsidRPr="002E065F" w:rsidRDefault="001A1C7C" w:rsidP="001A1C7C">
            <w:pPr>
              <w:rPr>
                <w:i/>
                <w:iCs/>
              </w:rPr>
            </w:pPr>
            <w:r w:rsidRPr="002E065F">
              <w:rPr>
                <w:i/>
                <w:iCs/>
              </w:rPr>
              <w:t>Kundu</w:t>
            </w:r>
          </w:p>
          <w:p w14:paraId="083602C3" w14:textId="303C6159" w:rsidR="007C3AB7" w:rsidRPr="002E065F" w:rsidRDefault="001A1C7C" w:rsidP="001A1C7C">
            <w:pPr>
              <w:pStyle w:val="Heading8"/>
              <w:keepNext w:val="0"/>
            </w:pPr>
            <w:r w:rsidRPr="002E065F">
              <w:t>Mansfield</w:t>
            </w:r>
          </w:p>
        </w:tc>
      </w:tr>
      <w:tr w:rsidR="002E065F" w:rsidRPr="002E065F" w14:paraId="77D92389" w14:textId="77777777" w:rsidTr="001A1C7C">
        <w:tc>
          <w:tcPr>
            <w:tcW w:w="2178" w:type="dxa"/>
          </w:tcPr>
          <w:p w14:paraId="0265814B" w14:textId="77777777" w:rsidR="007C3AB7" w:rsidRPr="002E065F" w:rsidRDefault="007C3AB7">
            <w:pPr>
              <w:pStyle w:val="Heading4"/>
              <w:keepNext w:val="0"/>
              <w:rPr>
                <w:u w:val="none"/>
              </w:rPr>
            </w:pPr>
            <w:r w:rsidRPr="002E065F">
              <w:rPr>
                <w:u w:val="none"/>
              </w:rPr>
              <w:t>8:15-8:30</w:t>
            </w:r>
          </w:p>
        </w:tc>
        <w:tc>
          <w:tcPr>
            <w:tcW w:w="5490" w:type="dxa"/>
          </w:tcPr>
          <w:p w14:paraId="0B1DB9F2" w14:textId="77777777" w:rsidR="007C3AB7" w:rsidRPr="002E065F" w:rsidRDefault="007C3AB7">
            <w:pPr>
              <w:pStyle w:val="Heading2"/>
              <w:keepNext w:val="0"/>
              <w:rPr>
                <w:b w:val="0"/>
              </w:rPr>
            </w:pPr>
            <w:r w:rsidRPr="002E065F">
              <w:rPr>
                <w:b w:val="0"/>
              </w:rPr>
              <w:t>Break</w:t>
            </w:r>
          </w:p>
        </w:tc>
        <w:tc>
          <w:tcPr>
            <w:tcW w:w="1260" w:type="dxa"/>
          </w:tcPr>
          <w:p w14:paraId="0E732607" w14:textId="77777777" w:rsidR="007C3AB7" w:rsidRPr="002E065F" w:rsidRDefault="007C3AB7"/>
        </w:tc>
        <w:tc>
          <w:tcPr>
            <w:tcW w:w="1242" w:type="dxa"/>
          </w:tcPr>
          <w:p w14:paraId="72868BFC" w14:textId="77777777" w:rsidR="007C3AB7" w:rsidRPr="002E065F" w:rsidRDefault="007C3AB7">
            <w:pPr>
              <w:pStyle w:val="Heading8"/>
              <w:keepNext w:val="0"/>
            </w:pPr>
          </w:p>
          <w:p w14:paraId="2EB52F02" w14:textId="77777777" w:rsidR="007C3AB7" w:rsidRPr="002E065F" w:rsidRDefault="007C3AB7"/>
        </w:tc>
      </w:tr>
      <w:tr w:rsidR="007C3AB7" w:rsidRPr="002E065F" w14:paraId="55DC9DC7" w14:textId="77777777" w:rsidTr="001A1C7C">
        <w:tc>
          <w:tcPr>
            <w:tcW w:w="2178" w:type="dxa"/>
          </w:tcPr>
          <w:p w14:paraId="6035275E" w14:textId="3FAB8043" w:rsidR="007C3AB7" w:rsidRPr="002E065F" w:rsidRDefault="002C0B07">
            <w:pPr>
              <w:pStyle w:val="Heading4"/>
              <w:keepNext w:val="0"/>
              <w:rPr>
                <w:u w:val="none"/>
              </w:rPr>
            </w:pPr>
            <w:r w:rsidRPr="002E065F">
              <w:rPr>
                <w:u w:val="none"/>
              </w:rPr>
              <w:t>8:30-9:30</w:t>
            </w:r>
          </w:p>
        </w:tc>
        <w:tc>
          <w:tcPr>
            <w:tcW w:w="5490" w:type="dxa"/>
          </w:tcPr>
          <w:p w14:paraId="723430DD" w14:textId="77777777" w:rsidR="007C3AB7" w:rsidRPr="002E065F" w:rsidRDefault="007C3AB7">
            <w:pPr>
              <w:pStyle w:val="Heading2"/>
              <w:keepNext w:val="0"/>
              <w:rPr>
                <w:b w:val="0"/>
              </w:rPr>
            </w:pPr>
            <w:r w:rsidRPr="002E065F">
              <w:rPr>
                <w:b w:val="0"/>
              </w:rPr>
              <w:t>Lab 3:  Image Contrast and Quality (continues)</w:t>
            </w:r>
          </w:p>
        </w:tc>
        <w:tc>
          <w:tcPr>
            <w:tcW w:w="1260" w:type="dxa"/>
          </w:tcPr>
          <w:p w14:paraId="574387D1" w14:textId="77777777" w:rsidR="007C3AB7" w:rsidRPr="002E065F" w:rsidRDefault="007C3AB7"/>
        </w:tc>
        <w:tc>
          <w:tcPr>
            <w:tcW w:w="1242" w:type="dxa"/>
          </w:tcPr>
          <w:p w14:paraId="54BE4EBE" w14:textId="63B41EEF" w:rsidR="007C3AB7" w:rsidRPr="002E065F" w:rsidRDefault="001A1C7C">
            <w:pPr>
              <w:pStyle w:val="Heading8"/>
              <w:keepNext w:val="0"/>
            </w:pPr>
            <w:r w:rsidRPr="002E065F">
              <w:t>As above</w:t>
            </w:r>
          </w:p>
          <w:p w14:paraId="23DFA57E" w14:textId="77777777" w:rsidR="007C3AB7" w:rsidRPr="002E065F" w:rsidRDefault="007C3AB7"/>
        </w:tc>
      </w:tr>
    </w:tbl>
    <w:p w14:paraId="7CA9D2CF" w14:textId="69764E00" w:rsidR="007C3AB7" w:rsidRPr="002E065F" w:rsidRDefault="007C3AB7" w:rsidP="001C3A06">
      <w:pPr>
        <w:rPr>
          <w:b/>
          <w:sz w:val="28"/>
        </w:rPr>
      </w:pPr>
    </w:p>
    <w:tbl>
      <w:tblPr>
        <w:tblW w:w="0" w:type="auto"/>
        <w:tblLook w:val="0000" w:firstRow="0" w:lastRow="0" w:firstColumn="0" w:lastColumn="0" w:noHBand="0" w:noVBand="0"/>
      </w:tblPr>
      <w:tblGrid>
        <w:gridCol w:w="2178"/>
        <w:gridCol w:w="5490"/>
        <w:gridCol w:w="1260"/>
        <w:gridCol w:w="1368"/>
      </w:tblGrid>
      <w:tr w:rsidR="002E065F" w:rsidRPr="002E065F" w14:paraId="4187614A" w14:textId="77777777">
        <w:tc>
          <w:tcPr>
            <w:tcW w:w="2178" w:type="dxa"/>
          </w:tcPr>
          <w:p w14:paraId="7226B4F0" w14:textId="77777777" w:rsidR="007C3AB7" w:rsidRPr="002E065F" w:rsidRDefault="007C3AB7">
            <w:pPr>
              <w:pStyle w:val="Heading4"/>
              <w:keepNext w:val="0"/>
              <w:rPr>
                <w:b/>
                <w:sz w:val="22"/>
                <w:u w:val="none"/>
              </w:rPr>
            </w:pPr>
          </w:p>
        </w:tc>
        <w:tc>
          <w:tcPr>
            <w:tcW w:w="5490" w:type="dxa"/>
          </w:tcPr>
          <w:p w14:paraId="51F85445" w14:textId="77777777" w:rsidR="007C3AB7" w:rsidRPr="002E065F" w:rsidRDefault="007C3AB7">
            <w:pPr>
              <w:pStyle w:val="Heading2"/>
              <w:keepNext w:val="0"/>
              <w:rPr>
                <w:b w:val="0"/>
              </w:rPr>
            </w:pPr>
          </w:p>
        </w:tc>
        <w:tc>
          <w:tcPr>
            <w:tcW w:w="1260" w:type="dxa"/>
          </w:tcPr>
          <w:p w14:paraId="3EC5C949" w14:textId="77777777" w:rsidR="007C3AB7" w:rsidRPr="002E065F" w:rsidRDefault="007C3AB7"/>
        </w:tc>
        <w:tc>
          <w:tcPr>
            <w:tcW w:w="1368" w:type="dxa"/>
          </w:tcPr>
          <w:p w14:paraId="44C7D6C7" w14:textId="77777777" w:rsidR="007C3AB7" w:rsidRPr="002E065F" w:rsidRDefault="007C3AB7">
            <w:pPr>
              <w:pStyle w:val="Heading8"/>
              <w:keepNext w:val="0"/>
            </w:pPr>
          </w:p>
        </w:tc>
      </w:tr>
      <w:tr w:rsidR="002E065F" w:rsidRPr="002E065F" w14:paraId="6315CFD1" w14:textId="77777777">
        <w:tc>
          <w:tcPr>
            <w:tcW w:w="2178" w:type="dxa"/>
          </w:tcPr>
          <w:p w14:paraId="01AC3B4A" w14:textId="77777777" w:rsidR="002F0330" w:rsidRPr="002E065F" w:rsidRDefault="002F0330" w:rsidP="002F0330">
            <w:pPr>
              <w:pStyle w:val="Heading1"/>
              <w:keepNext w:val="0"/>
              <w:rPr>
                <w:b/>
                <w:i w:val="0"/>
              </w:rPr>
            </w:pPr>
            <w:r w:rsidRPr="002E065F">
              <w:rPr>
                <w:b/>
                <w:i w:val="0"/>
                <w:sz w:val="28"/>
              </w:rPr>
              <w:t>Evening</w:t>
            </w:r>
          </w:p>
        </w:tc>
        <w:tc>
          <w:tcPr>
            <w:tcW w:w="5490" w:type="dxa"/>
          </w:tcPr>
          <w:p w14:paraId="476B2C79" w14:textId="77777777" w:rsidR="002F0330" w:rsidRPr="002E065F" w:rsidRDefault="002F0330" w:rsidP="002F0330">
            <w:pPr>
              <w:pStyle w:val="Heading2"/>
              <w:keepNext w:val="0"/>
            </w:pPr>
          </w:p>
        </w:tc>
        <w:tc>
          <w:tcPr>
            <w:tcW w:w="1260" w:type="dxa"/>
          </w:tcPr>
          <w:p w14:paraId="7595E656" w14:textId="77777777" w:rsidR="002F0330" w:rsidRPr="002E065F" w:rsidRDefault="002F0330" w:rsidP="002F0330"/>
        </w:tc>
        <w:tc>
          <w:tcPr>
            <w:tcW w:w="1368" w:type="dxa"/>
          </w:tcPr>
          <w:p w14:paraId="12B273EC" w14:textId="77777777" w:rsidR="002F0330" w:rsidRPr="002E065F" w:rsidRDefault="002F0330" w:rsidP="002F0330">
            <w:pPr>
              <w:pStyle w:val="Heading8"/>
              <w:keepNext w:val="0"/>
            </w:pPr>
          </w:p>
        </w:tc>
      </w:tr>
      <w:tr w:rsidR="002E065F" w:rsidRPr="002E065F" w14:paraId="3375A649" w14:textId="77777777">
        <w:tc>
          <w:tcPr>
            <w:tcW w:w="2178" w:type="dxa"/>
          </w:tcPr>
          <w:p w14:paraId="7773180E" w14:textId="77777777" w:rsidR="009A6DAF" w:rsidRPr="002E065F" w:rsidRDefault="009A6DAF" w:rsidP="002F0330">
            <w:pPr>
              <w:pStyle w:val="Heading1"/>
              <w:keepNext w:val="0"/>
            </w:pPr>
          </w:p>
          <w:p w14:paraId="2153817A" w14:textId="7504F2FF" w:rsidR="002F0330" w:rsidRPr="002E065F" w:rsidRDefault="00C96C84" w:rsidP="002F0330">
            <w:pPr>
              <w:pStyle w:val="Heading1"/>
              <w:keepNext w:val="0"/>
            </w:pPr>
            <w:r w:rsidRPr="002E065F">
              <w:t>Groups 1-6</w:t>
            </w:r>
          </w:p>
        </w:tc>
        <w:tc>
          <w:tcPr>
            <w:tcW w:w="5490" w:type="dxa"/>
          </w:tcPr>
          <w:p w14:paraId="3956C507" w14:textId="56E0FF19" w:rsidR="002F0330" w:rsidRPr="002E065F" w:rsidRDefault="002F0330" w:rsidP="002F0330">
            <w:pPr>
              <w:rPr>
                <w:b/>
              </w:rPr>
            </w:pPr>
          </w:p>
        </w:tc>
        <w:tc>
          <w:tcPr>
            <w:tcW w:w="1260" w:type="dxa"/>
          </w:tcPr>
          <w:p w14:paraId="4BC8219F" w14:textId="10A73914" w:rsidR="002F0330" w:rsidRPr="002E065F" w:rsidRDefault="002F0330" w:rsidP="002F0330"/>
        </w:tc>
        <w:tc>
          <w:tcPr>
            <w:tcW w:w="1368" w:type="dxa"/>
          </w:tcPr>
          <w:p w14:paraId="5915C6BA" w14:textId="7A456351" w:rsidR="002F0330" w:rsidRPr="002E065F" w:rsidRDefault="002F0330" w:rsidP="002F0330"/>
        </w:tc>
      </w:tr>
      <w:tr w:rsidR="002E065F" w:rsidRPr="002E065F" w14:paraId="00D52E2D" w14:textId="77777777">
        <w:tc>
          <w:tcPr>
            <w:tcW w:w="2178" w:type="dxa"/>
          </w:tcPr>
          <w:p w14:paraId="43791AC2" w14:textId="77777777" w:rsidR="002F0330" w:rsidRPr="002E065F" w:rsidRDefault="002F0330" w:rsidP="002F0330">
            <w:pPr>
              <w:pStyle w:val="Heading4"/>
              <w:keepNext w:val="0"/>
              <w:rPr>
                <w:u w:val="none"/>
              </w:rPr>
            </w:pPr>
            <w:r w:rsidRPr="002E065F">
              <w:rPr>
                <w:u w:val="none"/>
              </w:rPr>
              <w:t>7:00-7:10</w:t>
            </w:r>
          </w:p>
        </w:tc>
        <w:tc>
          <w:tcPr>
            <w:tcW w:w="5490" w:type="dxa"/>
          </w:tcPr>
          <w:p w14:paraId="18044EF5" w14:textId="77777777" w:rsidR="002F0330" w:rsidRPr="002E065F" w:rsidRDefault="002F0330" w:rsidP="002F0330">
            <w:pPr>
              <w:pStyle w:val="Heading2"/>
              <w:keepNext w:val="0"/>
            </w:pPr>
            <w:r w:rsidRPr="002E065F">
              <w:t>Roadmap Update</w:t>
            </w:r>
          </w:p>
          <w:p w14:paraId="7855D59B" w14:textId="77777777" w:rsidR="002F0330" w:rsidRPr="002E065F" w:rsidRDefault="002F0330" w:rsidP="002F0330"/>
        </w:tc>
        <w:tc>
          <w:tcPr>
            <w:tcW w:w="1260" w:type="dxa"/>
          </w:tcPr>
          <w:p w14:paraId="0FF09BE4" w14:textId="77777777" w:rsidR="002F0330" w:rsidRPr="002E065F" w:rsidRDefault="002F0330" w:rsidP="002F0330">
            <w:r w:rsidRPr="002E065F">
              <w:t>303</w:t>
            </w:r>
          </w:p>
        </w:tc>
        <w:tc>
          <w:tcPr>
            <w:tcW w:w="1368" w:type="dxa"/>
          </w:tcPr>
          <w:p w14:paraId="1C99219E" w14:textId="15422559" w:rsidR="002F0330" w:rsidRPr="002E065F" w:rsidRDefault="004D2620" w:rsidP="002F0330">
            <w:pPr>
              <w:pStyle w:val="Heading8"/>
              <w:keepNext w:val="0"/>
            </w:pPr>
            <w:r w:rsidRPr="002E065F">
              <w:t>J.H.</w:t>
            </w:r>
            <w:r w:rsidR="00F41B9D" w:rsidRPr="002E065F">
              <w:t xml:space="preserve"> </w:t>
            </w:r>
            <w:r w:rsidR="002F0330" w:rsidRPr="002E065F">
              <w:t>Scott</w:t>
            </w:r>
          </w:p>
          <w:p w14:paraId="39AB6F2F" w14:textId="77777777" w:rsidR="002F0330" w:rsidRPr="002E065F" w:rsidRDefault="002F0330" w:rsidP="002F0330"/>
        </w:tc>
      </w:tr>
      <w:tr w:rsidR="002E065F" w:rsidRPr="002E065F" w14:paraId="3C5F9114" w14:textId="77777777">
        <w:tc>
          <w:tcPr>
            <w:tcW w:w="2178" w:type="dxa"/>
          </w:tcPr>
          <w:p w14:paraId="0D592E7F" w14:textId="77777777" w:rsidR="002F0330" w:rsidRPr="002E065F" w:rsidRDefault="002F0330" w:rsidP="002F0330">
            <w:pPr>
              <w:pStyle w:val="Heading4"/>
              <w:keepNext w:val="0"/>
              <w:rPr>
                <w:u w:val="none"/>
              </w:rPr>
            </w:pPr>
            <w:r w:rsidRPr="002E065F">
              <w:rPr>
                <w:u w:val="none"/>
              </w:rPr>
              <w:t>7:10-8:25</w:t>
            </w:r>
          </w:p>
        </w:tc>
        <w:tc>
          <w:tcPr>
            <w:tcW w:w="5490" w:type="dxa"/>
          </w:tcPr>
          <w:p w14:paraId="31596FD1" w14:textId="77777777" w:rsidR="002F0330" w:rsidRPr="002E065F" w:rsidRDefault="002F0330" w:rsidP="002F0330">
            <w:pPr>
              <w:pStyle w:val="Heading2"/>
              <w:keepNext w:val="0"/>
            </w:pPr>
            <w:r w:rsidRPr="002E065F">
              <w:t>X-ray Detectors (EDS)</w:t>
            </w:r>
          </w:p>
        </w:tc>
        <w:tc>
          <w:tcPr>
            <w:tcW w:w="1260" w:type="dxa"/>
          </w:tcPr>
          <w:p w14:paraId="4F237450" w14:textId="77777777" w:rsidR="002F0330" w:rsidRPr="002E065F" w:rsidRDefault="00B377E4" w:rsidP="002F0330">
            <w:r w:rsidRPr="002E065F">
              <w:t>303</w:t>
            </w:r>
          </w:p>
        </w:tc>
        <w:tc>
          <w:tcPr>
            <w:tcW w:w="1368" w:type="dxa"/>
          </w:tcPr>
          <w:p w14:paraId="1E31F8EB" w14:textId="259F8394" w:rsidR="002F0330" w:rsidRPr="002E065F" w:rsidRDefault="004D2620" w:rsidP="002F0330">
            <w:pPr>
              <w:rPr>
                <w:i/>
              </w:rPr>
            </w:pPr>
            <w:r w:rsidRPr="002E065F">
              <w:rPr>
                <w:i/>
              </w:rPr>
              <w:t>J.H.</w:t>
            </w:r>
            <w:r w:rsidR="00F41B9D" w:rsidRPr="002E065F">
              <w:rPr>
                <w:i/>
              </w:rPr>
              <w:t xml:space="preserve"> </w:t>
            </w:r>
            <w:r w:rsidR="00B377E4" w:rsidRPr="002E065F">
              <w:rPr>
                <w:i/>
              </w:rPr>
              <w:t>Scott</w:t>
            </w:r>
          </w:p>
          <w:p w14:paraId="7E27150D" w14:textId="77777777" w:rsidR="002F0330" w:rsidRPr="002E065F" w:rsidRDefault="002F0330" w:rsidP="002F0330"/>
        </w:tc>
      </w:tr>
      <w:tr w:rsidR="002E065F" w:rsidRPr="002E065F" w14:paraId="409C7966" w14:textId="77777777">
        <w:tc>
          <w:tcPr>
            <w:tcW w:w="2178" w:type="dxa"/>
          </w:tcPr>
          <w:p w14:paraId="394D81C2" w14:textId="77777777" w:rsidR="002F0330" w:rsidRPr="002E065F" w:rsidRDefault="002F0330" w:rsidP="002F0330">
            <w:pPr>
              <w:pStyle w:val="Heading4"/>
              <w:keepNext w:val="0"/>
              <w:rPr>
                <w:u w:val="none"/>
              </w:rPr>
            </w:pPr>
            <w:r w:rsidRPr="002E065F">
              <w:rPr>
                <w:u w:val="none"/>
              </w:rPr>
              <w:t>8:25-8:45</w:t>
            </w:r>
          </w:p>
          <w:p w14:paraId="6D77D2FB" w14:textId="77777777" w:rsidR="002F0330" w:rsidRPr="002E065F" w:rsidRDefault="002F0330" w:rsidP="002F0330"/>
          <w:p w14:paraId="28E5C96B" w14:textId="77777777" w:rsidR="002F0330" w:rsidRPr="002E065F" w:rsidRDefault="002F0330" w:rsidP="002F0330">
            <w:r w:rsidRPr="002E065F">
              <w:t>8:45-9:45</w:t>
            </w:r>
          </w:p>
        </w:tc>
        <w:tc>
          <w:tcPr>
            <w:tcW w:w="5490" w:type="dxa"/>
          </w:tcPr>
          <w:p w14:paraId="126CC672" w14:textId="77777777" w:rsidR="002F0330" w:rsidRPr="002E065F" w:rsidRDefault="002F0330" w:rsidP="002F0330">
            <w:pPr>
              <w:pStyle w:val="Heading2"/>
              <w:keepNext w:val="0"/>
              <w:rPr>
                <w:b w:val="0"/>
              </w:rPr>
            </w:pPr>
            <w:r w:rsidRPr="002E065F">
              <w:rPr>
                <w:b w:val="0"/>
              </w:rPr>
              <w:t>Break</w:t>
            </w:r>
          </w:p>
          <w:p w14:paraId="7205BC35" w14:textId="77777777" w:rsidR="002F0330" w:rsidRPr="002E065F" w:rsidRDefault="002F0330" w:rsidP="002F0330"/>
          <w:p w14:paraId="61123151" w14:textId="77777777" w:rsidR="002F0330" w:rsidRPr="002E065F" w:rsidRDefault="002F0330" w:rsidP="002F0330">
            <w:pPr>
              <w:rPr>
                <w:b/>
              </w:rPr>
            </w:pPr>
            <w:r w:rsidRPr="002E065F">
              <w:rPr>
                <w:b/>
              </w:rPr>
              <w:t>X-ray Qualitative Analysis (EDS)</w:t>
            </w:r>
          </w:p>
        </w:tc>
        <w:tc>
          <w:tcPr>
            <w:tcW w:w="1260" w:type="dxa"/>
          </w:tcPr>
          <w:p w14:paraId="11FAD834" w14:textId="77777777" w:rsidR="002F0330" w:rsidRPr="002E065F" w:rsidRDefault="002F0330" w:rsidP="002F0330"/>
          <w:p w14:paraId="5F450C52" w14:textId="77777777" w:rsidR="00B377E4" w:rsidRPr="002E065F" w:rsidRDefault="00B377E4" w:rsidP="002F0330"/>
          <w:p w14:paraId="76F67FED" w14:textId="77777777" w:rsidR="00B377E4" w:rsidRPr="002E065F" w:rsidRDefault="00B377E4" w:rsidP="002F0330">
            <w:r w:rsidRPr="002E065F">
              <w:t>303</w:t>
            </w:r>
          </w:p>
        </w:tc>
        <w:tc>
          <w:tcPr>
            <w:tcW w:w="1368" w:type="dxa"/>
          </w:tcPr>
          <w:p w14:paraId="699694A4" w14:textId="77777777" w:rsidR="00B377E4" w:rsidRPr="002E065F" w:rsidRDefault="00B377E4" w:rsidP="002F0330">
            <w:pPr>
              <w:pStyle w:val="Heading8"/>
              <w:keepNext w:val="0"/>
            </w:pPr>
          </w:p>
          <w:p w14:paraId="50D146FF" w14:textId="77777777" w:rsidR="00B377E4" w:rsidRPr="002E065F" w:rsidRDefault="00B377E4" w:rsidP="002F0330">
            <w:pPr>
              <w:pStyle w:val="Heading8"/>
              <w:keepNext w:val="0"/>
            </w:pPr>
          </w:p>
          <w:p w14:paraId="079D824D" w14:textId="77777777" w:rsidR="002F0330" w:rsidRPr="002E065F" w:rsidRDefault="002F0330" w:rsidP="002F0330">
            <w:pPr>
              <w:pStyle w:val="Heading8"/>
              <w:keepNext w:val="0"/>
            </w:pPr>
            <w:r w:rsidRPr="002E065F">
              <w:t>Thiel</w:t>
            </w:r>
          </w:p>
        </w:tc>
      </w:tr>
    </w:tbl>
    <w:p w14:paraId="4DEA0516" w14:textId="77777777" w:rsidR="007C3AB7" w:rsidRPr="002E065F" w:rsidRDefault="007C3AB7">
      <w:r w:rsidRPr="002E065F">
        <w:br w:type="page"/>
      </w:r>
    </w:p>
    <w:tbl>
      <w:tblPr>
        <w:tblW w:w="0" w:type="auto"/>
        <w:tblLook w:val="0000" w:firstRow="0" w:lastRow="0" w:firstColumn="0" w:lastColumn="0" w:noHBand="0" w:noVBand="0"/>
      </w:tblPr>
      <w:tblGrid>
        <w:gridCol w:w="2178"/>
        <w:gridCol w:w="5670"/>
        <w:gridCol w:w="1080"/>
        <w:gridCol w:w="1523"/>
      </w:tblGrid>
      <w:tr w:rsidR="002E065F" w:rsidRPr="002E065F" w14:paraId="33BA06D7" w14:textId="77777777" w:rsidTr="00516840">
        <w:tc>
          <w:tcPr>
            <w:tcW w:w="2178" w:type="dxa"/>
          </w:tcPr>
          <w:p w14:paraId="25D1FE53" w14:textId="77777777" w:rsidR="007C3AB7" w:rsidRPr="002E065F" w:rsidRDefault="007C3AB7">
            <w:pPr>
              <w:pStyle w:val="Heading5"/>
              <w:keepNext w:val="0"/>
              <w:rPr>
                <w:sz w:val="28"/>
              </w:rPr>
            </w:pPr>
          </w:p>
        </w:tc>
        <w:tc>
          <w:tcPr>
            <w:tcW w:w="5670" w:type="dxa"/>
          </w:tcPr>
          <w:p w14:paraId="04168E1F" w14:textId="3AB21D21" w:rsidR="007C3AB7" w:rsidRPr="002E065F" w:rsidRDefault="00F7399E" w:rsidP="001C3A06">
            <w:pPr>
              <w:jc w:val="center"/>
              <w:rPr>
                <w:b/>
                <w:sz w:val="28"/>
              </w:rPr>
            </w:pPr>
            <w:r w:rsidRPr="002E065F">
              <w:rPr>
                <w:b/>
                <w:sz w:val="28"/>
              </w:rPr>
              <w:t xml:space="preserve">WEDNESDAY, JUNE </w:t>
            </w:r>
            <w:r w:rsidR="007C289B" w:rsidRPr="002E065F">
              <w:rPr>
                <w:b/>
                <w:sz w:val="28"/>
              </w:rPr>
              <w:t>7</w:t>
            </w:r>
          </w:p>
          <w:p w14:paraId="7056F82D" w14:textId="77777777" w:rsidR="007C3AB7" w:rsidRPr="002E065F" w:rsidRDefault="007C3AB7">
            <w:pPr>
              <w:rPr>
                <w:b/>
              </w:rPr>
            </w:pPr>
          </w:p>
        </w:tc>
        <w:tc>
          <w:tcPr>
            <w:tcW w:w="1080" w:type="dxa"/>
          </w:tcPr>
          <w:p w14:paraId="537BCA09" w14:textId="77777777" w:rsidR="007C3AB7" w:rsidRPr="002E065F" w:rsidRDefault="007C3AB7"/>
        </w:tc>
        <w:tc>
          <w:tcPr>
            <w:tcW w:w="1523" w:type="dxa"/>
          </w:tcPr>
          <w:p w14:paraId="4F02A67E" w14:textId="77777777" w:rsidR="007C3AB7" w:rsidRPr="002E065F" w:rsidRDefault="007C3AB7"/>
        </w:tc>
      </w:tr>
      <w:tr w:rsidR="002E065F" w:rsidRPr="002E065F" w14:paraId="5206F42F" w14:textId="77777777" w:rsidTr="00516840">
        <w:tc>
          <w:tcPr>
            <w:tcW w:w="2178" w:type="dxa"/>
          </w:tcPr>
          <w:p w14:paraId="02A5427F" w14:textId="77777777" w:rsidR="007C3AB7" w:rsidRPr="002E065F" w:rsidRDefault="007C3AB7">
            <w:pPr>
              <w:pStyle w:val="Heading5"/>
              <w:keepNext w:val="0"/>
              <w:rPr>
                <w:sz w:val="28"/>
                <w:u w:val="single"/>
              </w:rPr>
            </w:pPr>
            <w:r w:rsidRPr="002E065F">
              <w:rPr>
                <w:sz w:val="28"/>
                <w:u w:val="single"/>
              </w:rPr>
              <w:t>Morning</w:t>
            </w:r>
          </w:p>
        </w:tc>
        <w:tc>
          <w:tcPr>
            <w:tcW w:w="5670" w:type="dxa"/>
          </w:tcPr>
          <w:p w14:paraId="18F4B431" w14:textId="77777777" w:rsidR="007C3AB7" w:rsidRPr="002E065F" w:rsidRDefault="007C3AB7"/>
        </w:tc>
        <w:tc>
          <w:tcPr>
            <w:tcW w:w="1080" w:type="dxa"/>
          </w:tcPr>
          <w:p w14:paraId="7EB17C2A" w14:textId="77777777" w:rsidR="007C3AB7" w:rsidRPr="002E065F" w:rsidRDefault="007C3AB7"/>
        </w:tc>
        <w:tc>
          <w:tcPr>
            <w:tcW w:w="1523" w:type="dxa"/>
          </w:tcPr>
          <w:p w14:paraId="79F54938" w14:textId="77777777" w:rsidR="007C3AB7" w:rsidRPr="002E065F" w:rsidRDefault="007C3AB7"/>
        </w:tc>
      </w:tr>
      <w:tr w:rsidR="002E065F" w:rsidRPr="002E065F" w14:paraId="2E2CD9A6" w14:textId="77777777" w:rsidTr="00516840">
        <w:tc>
          <w:tcPr>
            <w:tcW w:w="2178" w:type="dxa"/>
          </w:tcPr>
          <w:p w14:paraId="6FD29F3D" w14:textId="53EA4684" w:rsidR="007C3AB7" w:rsidRPr="002E065F" w:rsidRDefault="007C3AB7">
            <w:pPr>
              <w:pStyle w:val="Heading5"/>
              <w:keepNext w:val="0"/>
              <w:rPr>
                <w:b w:val="0"/>
              </w:rPr>
            </w:pPr>
            <w:r w:rsidRPr="002E065F">
              <w:rPr>
                <w:b w:val="0"/>
              </w:rPr>
              <w:t>8:30-9:</w:t>
            </w:r>
            <w:r w:rsidR="00254008">
              <w:rPr>
                <w:b w:val="0"/>
              </w:rPr>
              <w:t>30</w:t>
            </w:r>
          </w:p>
        </w:tc>
        <w:tc>
          <w:tcPr>
            <w:tcW w:w="5670" w:type="dxa"/>
          </w:tcPr>
          <w:p w14:paraId="7E33E423" w14:textId="77777777" w:rsidR="007C3AB7" w:rsidRPr="002E065F" w:rsidRDefault="007C3AB7">
            <w:pPr>
              <w:pStyle w:val="Heading2"/>
              <w:keepNext w:val="0"/>
            </w:pPr>
            <w:r w:rsidRPr="002E065F">
              <w:t>Digital Imaging and Compositional Imaging</w:t>
            </w:r>
          </w:p>
        </w:tc>
        <w:tc>
          <w:tcPr>
            <w:tcW w:w="1080" w:type="dxa"/>
          </w:tcPr>
          <w:p w14:paraId="27C41205" w14:textId="77777777" w:rsidR="007C3AB7" w:rsidRPr="002E065F" w:rsidRDefault="007C3AB7">
            <w:r w:rsidRPr="002E065F">
              <w:t>303</w:t>
            </w:r>
          </w:p>
        </w:tc>
        <w:tc>
          <w:tcPr>
            <w:tcW w:w="1523" w:type="dxa"/>
          </w:tcPr>
          <w:p w14:paraId="27F414AC" w14:textId="5E145128" w:rsidR="007C3AB7" w:rsidRPr="002E065F" w:rsidRDefault="001A1C7C">
            <w:pPr>
              <w:pStyle w:val="Heading8"/>
              <w:keepNext w:val="0"/>
              <w:rPr>
                <w:strike/>
              </w:rPr>
            </w:pPr>
            <w:r w:rsidRPr="002E065F">
              <w:t>Watanabe</w:t>
            </w:r>
          </w:p>
          <w:p w14:paraId="59C9CF91" w14:textId="77777777" w:rsidR="007C3AB7" w:rsidRPr="002E065F" w:rsidRDefault="007C3AB7"/>
        </w:tc>
      </w:tr>
      <w:tr w:rsidR="002E065F" w:rsidRPr="002E065F" w14:paraId="41824963" w14:textId="77777777" w:rsidTr="00516840">
        <w:tc>
          <w:tcPr>
            <w:tcW w:w="2178" w:type="dxa"/>
          </w:tcPr>
          <w:p w14:paraId="09A68555" w14:textId="37174F15" w:rsidR="007C3AB7" w:rsidRPr="002E065F" w:rsidRDefault="007C3AB7">
            <w:pPr>
              <w:pStyle w:val="Heading5"/>
              <w:keepNext w:val="0"/>
              <w:rPr>
                <w:b w:val="0"/>
              </w:rPr>
            </w:pPr>
            <w:r w:rsidRPr="002E065F">
              <w:rPr>
                <w:b w:val="0"/>
              </w:rPr>
              <w:t>9:</w:t>
            </w:r>
            <w:r w:rsidR="00254008">
              <w:rPr>
                <w:b w:val="0"/>
              </w:rPr>
              <w:t>30</w:t>
            </w:r>
            <w:r w:rsidRPr="002E065F">
              <w:rPr>
                <w:b w:val="0"/>
              </w:rPr>
              <w:t>-10:00</w:t>
            </w:r>
          </w:p>
        </w:tc>
        <w:tc>
          <w:tcPr>
            <w:tcW w:w="5670" w:type="dxa"/>
          </w:tcPr>
          <w:p w14:paraId="5455C10E" w14:textId="0C25BEAD" w:rsidR="001A1C7C" w:rsidRPr="00254008" w:rsidRDefault="00254008" w:rsidP="001A1C7C">
            <w:pPr>
              <w:rPr>
                <w:b/>
                <w:bCs/>
              </w:rPr>
            </w:pPr>
            <w:r w:rsidRPr="00254008">
              <w:rPr>
                <w:b/>
                <w:bCs/>
              </w:rPr>
              <w:t>How to use the Lehigh Web-based Software</w:t>
            </w:r>
          </w:p>
        </w:tc>
        <w:tc>
          <w:tcPr>
            <w:tcW w:w="1080" w:type="dxa"/>
          </w:tcPr>
          <w:p w14:paraId="78DC123F" w14:textId="09060562" w:rsidR="007C3AB7" w:rsidRPr="002E065F" w:rsidRDefault="007C3AB7"/>
        </w:tc>
        <w:tc>
          <w:tcPr>
            <w:tcW w:w="1523" w:type="dxa"/>
          </w:tcPr>
          <w:p w14:paraId="0FB8D9A5" w14:textId="58E02312" w:rsidR="007C3AB7" w:rsidRPr="002E065F" w:rsidRDefault="00254008">
            <w:pPr>
              <w:rPr>
                <w:i/>
                <w:iCs/>
              </w:rPr>
            </w:pPr>
            <w:r>
              <w:rPr>
                <w:i/>
                <w:iCs/>
              </w:rPr>
              <w:t>Watanabe</w:t>
            </w:r>
          </w:p>
        </w:tc>
      </w:tr>
      <w:tr w:rsidR="002E065F" w:rsidRPr="002E065F" w14:paraId="63A34322" w14:textId="77777777" w:rsidTr="00516840">
        <w:tc>
          <w:tcPr>
            <w:tcW w:w="2178" w:type="dxa"/>
          </w:tcPr>
          <w:p w14:paraId="366068AF" w14:textId="77777777" w:rsidR="001A1C7C" w:rsidRPr="002E065F" w:rsidRDefault="001A1C7C">
            <w:pPr>
              <w:pStyle w:val="Heading5"/>
              <w:keepNext w:val="0"/>
              <w:rPr>
                <w:b w:val="0"/>
              </w:rPr>
            </w:pPr>
          </w:p>
          <w:p w14:paraId="3792519C" w14:textId="77777777" w:rsidR="007C3AB7" w:rsidRPr="002E065F" w:rsidRDefault="007C3AB7">
            <w:pPr>
              <w:pStyle w:val="Heading5"/>
              <w:keepNext w:val="0"/>
              <w:rPr>
                <w:b w:val="0"/>
              </w:rPr>
            </w:pPr>
            <w:r w:rsidRPr="002E065F">
              <w:rPr>
                <w:b w:val="0"/>
              </w:rPr>
              <w:t>10:00-10:15</w:t>
            </w:r>
          </w:p>
          <w:p w14:paraId="3E462884" w14:textId="2B9CC084" w:rsidR="001A1C7C" w:rsidRPr="002E065F" w:rsidRDefault="001A1C7C" w:rsidP="001A1C7C"/>
        </w:tc>
        <w:tc>
          <w:tcPr>
            <w:tcW w:w="5670" w:type="dxa"/>
          </w:tcPr>
          <w:p w14:paraId="6C01DBE0" w14:textId="77777777" w:rsidR="001A1C7C" w:rsidRPr="002E065F" w:rsidRDefault="001A1C7C">
            <w:pPr>
              <w:pStyle w:val="Heading2"/>
              <w:keepNext w:val="0"/>
              <w:rPr>
                <w:b w:val="0"/>
              </w:rPr>
            </w:pPr>
          </w:p>
          <w:p w14:paraId="2899D6CA" w14:textId="0351965B" w:rsidR="007C3AB7" w:rsidRPr="002E065F" w:rsidRDefault="004F19CC">
            <w:pPr>
              <w:pStyle w:val="Heading2"/>
              <w:keepNext w:val="0"/>
              <w:rPr>
                <w:b w:val="0"/>
              </w:rPr>
            </w:pPr>
            <w:r w:rsidRPr="002E065F">
              <w:rPr>
                <w:b w:val="0"/>
              </w:rPr>
              <w:t>Break</w:t>
            </w:r>
          </w:p>
          <w:p w14:paraId="248D29B8" w14:textId="628BCF3A" w:rsidR="004F19CC" w:rsidRPr="002E065F" w:rsidRDefault="004F19CC" w:rsidP="004F19CC"/>
        </w:tc>
        <w:tc>
          <w:tcPr>
            <w:tcW w:w="1080" w:type="dxa"/>
          </w:tcPr>
          <w:p w14:paraId="5686428C" w14:textId="496D89B6" w:rsidR="007C3AB7" w:rsidRPr="002E065F" w:rsidRDefault="007C3AB7"/>
        </w:tc>
        <w:tc>
          <w:tcPr>
            <w:tcW w:w="1523" w:type="dxa"/>
          </w:tcPr>
          <w:p w14:paraId="489A545D" w14:textId="77777777" w:rsidR="007C3AB7" w:rsidRPr="002E065F" w:rsidRDefault="007C3AB7"/>
        </w:tc>
      </w:tr>
      <w:tr w:rsidR="002E065F" w:rsidRPr="002E065F" w14:paraId="1A9E8740" w14:textId="77777777" w:rsidTr="00516840">
        <w:tc>
          <w:tcPr>
            <w:tcW w:w="2178" w:type="dxa"/>
          </w:tcPr>
          <w:p w14:paraId="095356E8" w14:textId="77777777" w:rsidR="004F19CC" w:rsidRPr="002E065F" w:rsidRDefault="004F19CC">
            <w:pPr>
              <w:pStyle w:val="Heading5"/>
              <w:keepNext w:val="0"/>
              <w:rPr>
                <w:b w:val="0"/>
              </w:rPr>
            </w:pPr>
            <w:r w:rsidRPr="002E065F">
              <w:rPr>
                <w:b w:val="0"/>
              </w:rPr>
              <w:t>10:15-10:35</w:t>
            </w:r>
          </w:p>
        </w:tc>
        <w:tc>
          <w:tcPr>
            <w:tcW w:w="5670" w:type="dxa"/>
          </w:tcPr>
          <w:p w14:paraId="0A26E357" w14:textId="74EB9210" w:rsidR="004F19CC" w:rsidRPr="002E065F" w:rsidRDefault="004F19CC">
            <w:pPr>
              <w:rPr>
                <w:b/>
              </w:rPr>
            </w:pPr>
            <w:r w:rsidRPr="002E065F">
              <w:rPr>
                <w:b/>
              </w:rPr>
              <w:t>Roadmap Update</w:t>
            </w:r>
          </w:p>
        </w:tc>
        <w:tc>
          <w:tcPr>
            <w:tcW w:w="1080" w:type="dxa"/>
          </w:tcPr>
          <w:p w14:paraId="10EC46AB" w14:textId="0C4F7078" w:rsidR="004F19CC" w:rsidRPr="002E065F" w:rsidRDefault="004F19CC">
            <w:r w:rsidRPr="002E065F">
              <w:t>303</w:t>
            </w:r>
          </w:p>
        </w:tc>
        <w:tc>
          <w:tcPr>
            <w:tcW w:w="1523" w:type="dxa"/>
          </w:tcPr>
          <w:p w14:paraId="5E9A5A6C" w14:textId="77777777" w:rsidR="004F19CC" w:rsidRPr="002E065F" w:rsidRDefault="004F19CC" w:rsidP="002F3CA4">
            <w:pPr>
              <w:pStyle w:val="Heading8"/>
              <w:keepNext w:val="0"/>
            </w:pPr>
            <w:r w:rsidRPr="002E065F">
              <w:t>J.H. Scott</w:t>
            </w:r>
          </w:p>
          <w:p w14:paraId="535FBB3A" w14:textId="77777777" w:rsidR="004F19CC" w:rsidRPr="002E065F" w:rsidRDefault="004F19CC"/>
        </w:tc>
      </w:tr>
      <w:tr w:rsidR="002E065F" w:rsidRPr="002E065F" w14:paraId="7B61AF45" w14:textId="77777777" w:rsidTr="00516840">
        <w:tc>
          <w:tcPr>
            <w:tcW w:w="2178" w:type="dxa"/>
          </w:tcPr>
          <w:p w14:paraId="4EB75A4C" w14:textId="77777777" w:rsidR="004F19CC" w:rsidRPr="002E065F" w:rsidRDefault="004F19CC">
            <w:r w:rsidRPr="002E065F">
              <w:rPr>
                <w:sz w:val="22"/>
              </w:rPr>
              <w:t>10:35-12:00</w:t>
            </w:r>
          </w:p>
        </w:tc>
        <w:tc>
          <w:tcPr>
            <w:tcW w:w="5670" w:type="dxa"/>
          </w:tcPr>
          <w:p w14:paraId="6B0FEA5A" w14:textId="77777777" w:rsidR="004F19CC" w:rsidRPr="002E065F" w:rsidRDefault="004F19CC">
            <w:pPr>
              <w:pStyle w:val="Heading2"/>
              <w:keepNext w:val="0"/>
            </w:pPr>
            <w:r w:rsidRPr="002E065F">
              <w:t>Quantitative X-ray Analysis:  The Basics</w:t>
            </w:r>
          </w:p>
        </w:tc>
        <w:tc>
          <w:tcPr>
            <w:tcW w:w="1080" w:type="dxa"/>
          </w:tcPr>
          <w:p w14:paraId="5C9E693E" w14:textId="77777777" w:rsidR="004F19CC" w:rsidRPr="002E065F" w:rsidRDefault="004F19CC">
            <w:r w:rsidRPr="002E065F">
              <w:t>303</w:t>
            </w:r>
          </w:p>
        </w:tc>
        <w:tc>
          <w:tcPr>
            <w:tcW w:w="1523" w:type="dxa"/>
          </w:tcPr>
          <w:p w14:paraId="443854C0" w14:textId="404F5183" w:rsidR="004F19CC" w:rsidRPr="002E065F" w:rsidRDefault="004F19CC">
            <w:pPr>
              <w:pStyle w:val="Heading8"/>
              <w:keepNext w:val="0"/>
            </w:pPr>
            <w:r w:rsidRPr="002E065F">
              <w:t>J.H. Scott</w:t>
            </w:r>
          </w:p>
          <w:p w14:paraId="401832CD" w14:textId="77777777" w:rsidR="004F19CC" w:rsidRPr="002E065F" w:rsidRDefault="004F19CC"/>
        </w:tc>
      </w:tr>
      <w:tr w:rsidR="002E065F" w:rsidRPr="002E065F" w14:paraId="6449DB1B" w14:textId="77777777" w:rsidTr="00516840">
        <w:tc>
          <w:tcPr>
            <w:tcW w:w="2178" w:type="dxa"/>
          </w:tcPr>
          <w:p w14:paraId="6D8DF13C" w14:textId="77777777" w:rsidR="004F19CC" w:rsidRPr="002E065F" w:rsidRDefault="004F19CC">
            <w:pPr>
              <w:pStyle w:val="Heading9"/>
              <w:keepNext w:val="0"/>
              <w:rPr>
                <w:b/>
                <w:i w:val="0"/>
                <w:sz w:val="28"/>
              </w:rPr>
            </w:pPr>
            <w:r w:rsidRPr="002E065F">
              <w:rPr>
                <w:b/>
                <w:i w:val="0"/>
                <w:sz w:val="28"/>
              </w:rPr>
              <w:t>Afternoon</w:t>
            </w:r>
          </w:p>
        </w:tc>
        <w:tc>
          <w:tcPr>
            <w:tcW w:w="5670" w:type="dxa"/>
          </w:tcPr>
          <w:p w14:paraId="796C7EB5" w14:textId="77777777" w:rsidR="004F19CC" w:rsidRPr="002E065F" w:rsidRDefault="004F19CC">
            <w:pPr>
              <w:pStyle w:val="Heading2"/>
              <w:keepNext w:val="0"/>
            </w:pPr>
          </w:p>
        </w:tc>
        <w:tc>
          <w:tcPr>
            <w:tcW w:w="1080" w:type="dxa"/>
          </w:tcPr>
          <w:p w14:paraId="5245E5F5" w14:textId="77777777" w:rsidR="004F19CC" w:rsidRPr="002E065F" w:rsidRDefault="004F19CC"/>
        </w:tc>
        <w:tc>
          <w:tcPr>
            <w:tcW w:w="1523" w:type="dxa"/>
          </w:tcPr>
          <w:p w14:paraId="5E93B9C0" w14:textId="77777777" w:rsidR="004F19CC" w:rsidRPr="002E065F" w:rsidRDefault="004F19CC">
            <w:pPr>
              <w:pStyle w:val="Heading8"/>
              <w:keepNext w:val="0"/>
            </w:pPr>
          </w:p>
        </w:tc>
      </w:tr>
      <w:tr w:rsidR="002E065F" w:rsidRPr="002E065F" w14:paraId="605F4CD3" w14:textId="77777777" w:rsidTr="00516840">
        <w:tc>
          <w:tcPr>
            <w:tcW w:w="2178" w:type="dxa"/>
          </w:tcPr>
          <w:p w14:paraId="00678B48" w14:textId="77777777" w:rsidR="004F19CC" w:rsidRPr="002E065F" w:rsidRDefault="004F19CC">
            <w:pPr>
              <w:pStyle w:val="Heading9"/>
            </w:pPr>
            <w:r w:rsidRPr="002E065F">
              <w:t>Groups 1-6</w:t>
            </w:r>
          </w:p>
        </w:tc>
        <w:tc>
          <w:tcPr>
            <w:tcW w:w="5670" w:type="dxa"/>
          </w:tcPr>
          <w:p w14:paraId="1F56EEEC" w14:textId="77777777" w:rsidR="004F19CC" w:rsidRPr="002E065F" w:rsidRDefault="004F19CC">
            <w:pPr>
              <w:pStyle w:val="Heading2"/>
              <w:keepNext w:val="0"/>
            </w:pPr>
          </w:p>
        </w:tc>
        <w:tc>
          <w:tcPr>
            <w:tcW w:w="1080" w:type="dxa"/>
          </w:tcPr>
          <w:p w14:paraId="65189C31" w14:textId="77777777" w:rsidR="004F19CC" w:rsidRPr="002E065F" w:rsidRDefault="004F19CC"/>
        </w:tc>
        <w:tc>
          <w:tcPr>
            <w:tcW w:w="1523" w:type="dxa"/>
          </w:tcPr>
          <w:p w14:paraId="7C2CDE76" w14:textId="77777777" w:rsidR="004F19CC" w:rsidRPr="002E065F" w:rsidRDefault="004F19CC">
            <w:pPr>
              <w:pStyle w:val="Heading8"/>
              <w:keepNext w:val="0"/>
            </w:pPr>
          </w:p>
        </w:tc>
      </w:tr>
      <w:tr w:rsidR="002E065F" w:rsidRPr="002E065F" w14:paraId="0E2D63FC" w14:textId="77777777" w:rsidTr="00516840">
        <w:tc>
          <w:tcPr>
            <w:tcW w:w="2178" w:type="dxa"/>
          </w:tcPr>
          <w:p w14:paraId="4A447AB4" w14:textId="77777777" w:rsidR="007C289B" w:rsidRPr="002E065F" w:rsidRDefault="007C289B">
            <w:pPr>
              <w:rPr>
                <w:sz w:val="22"/>
              </w:rPr>
            </w:pPr>
          </w:p>
          <w:p w14:paraId="43133383" w14:textId="402435A4" w:rsidR="004F19CC" w:rsidRPr="002E065F" w:rsidRDefault="004F19CC">
            <w:pPr>
              <w:rPr>
                <w:sz w:val="22"/>
              </w:rPr>
            </w:pPr>
            <w:r w:rsidRPr="002E065F">
              <w:rPr>
                <w:sz w:val="22"/>
              </w:rPr>
              <w:t>1:15-3:00</w:t>
            </w:r>
          </w:p>
        </w:tc>
        <w:tc>
          <w:tcPr>
            <w:tcW w:w="5670" w:type="dxa"/>
          </w:tcPr>
          <w:p w14:paraId="4D1F83F0" w14:textId="77777777" w:rsidR="007C289B" w:rsidRPr="002E065F" w:rsidRDefault="007C289B">
            <w:pPr>
              <w:pStyle w:val="Heading2"/>
              <w:keepNext w:val="0"/>
              <w:rPr>
                <w:b w:val="0"/>
              </w:rPr>
            </w:pPr>
          </w:p>
          <w:p w14:paraId="52AC01E7" w14:textId="561DB7C2" w:rsidR="004F19CC" w:rsidRPr="002E065F" w:rsidRDefault="004F19CC">
            <w:pPr>
              <w:pStyle w:val="Heading2"/>
              <w:keepNext w:val="0"/>
              <w:rPr>
                <w:b w:val="0"/>
              </w:rPr>
            </w:pPr>
            <w:r w:rsidRPr="002E065F">
              <w:rPr>
                <w:b w:val="0"/>
              </w:rPr>
              <w:t xml:space="preserve">Lab </w:t>
            </w:r>
            <w:r w:rsidR="007C289B" w:rsidRPr="002E065F">
              <w:rPr>
                <w:b w:val="0"/>
              </w:rPr>
              <w:t>3</w:t>
            </w:r>
            <w:r w:rsidRPr="002E065F">
              <w:rPr>
                <w:b w:val="0"/>
              </w:rPr>
              <w:t xml:space="preserve">:  EDS Detectors and X-ray Spectra </w:t>
            </w:r>
          </w:p>
          <w:p w14:paraId="2BD1E88A" w14:textId="77777777" w:rsidR="004F19CC" w:rsidRPr="002E065F" w:rsidRDefault="004F19CC">
            <w:pPr>
              <w:pStyle w:val="Heading2"/>
              <w:keepNext w:val="0"/>
              <w:rPr>
                <w:b w:val="0"/>
              </w:rPr>
            </w:pPr>
            <w:r w:rsidRPr="002E065F">
              <w:rPr>
                <w:b w:val="0"/>
                <w:i/>
              </w:rPr>
              <w:t>(</w:t>
            </w:r>
            <w:proofErr w:type="gramStart"/>
            <w:r w:rsidRPr="002E065F">
              <w:rPr>
                <w:b w:val="0"/>
                <w:i/>
              </w:rPr>
              <w:t>see</w:t>
            </w:r>
            <w:proofErr w:type="gramEnd"/>
            <w:r w:rsidRPr="002E065F">
              <w:rPr>
                <w:b w:val="0"/>
                <w:i/>
              </w:rPr>
              <w:t xml:space="preserve"> blue sheets for SEM location)</w:t>
            </w:r>
          </w:p>
        </w:tc>
        <w:tc>
          <w:tcPr>
            <w:tcW w:w="1080" w:type="dxa"/>
          </w:tcPr>
          <w:p w14:paraId="2ED2C602" w14:textId="77777777" w:rsidR="004F19CC" w:rsidRPr="002E065F" w:rsidRDefault="004F19CC"/>
        </w:tc>
        <w:tc>
          <w:tcPr>
            <w:tcW w:w="1523" w:type="dxa"/>
          </w:tcPr>
          <w:p w14:paraId="3637A346" w14:textId="77777777" w:rsidR="007C289B" w:rsidRPr="002E065F" w:rsidRDefault="007C289B" w:rsidP="007C289B">
            <w:pPr>
              <w:pStyle w:val="Heading8"/>
              <w:keepNext w:val="0"/>
              <w:rPr>
                <w:iCs/>
              </w:rPr>
            </w:pPr>
            <w:r w:rsidRPr="002E065F">
              <w:rPr>
                <w:iCs/>
              </w:rPr>
              <w:t>Mansfield, Thiel</w:t>
            </w:r>
          </w:p>
          <w:p w14:paraId="0F7F8FC5" w14:textId="77777777" w:rsidR="007C289B" w:rsidRPr="002E065F" w:rsidRDefault="007C289B" w:rsidP="007C289B">
            <w:pPr>
              <w:rPr>
                <w:i/>
                <w:iCs/>
              </w:rPr>
            </w:pPr>
            <w:r w:rsidRPr="002E065F">
              <w:rPr>
                <w:i/>
                <w:iCs/>
              </w:rPr>
              <w:t>Ritchie</w:t>
            </w:r>
          </w:p>
          <w:p w14:paraId="2BBB3C27" w14:textId="77777777" w:rsidR="007C289B" w:rsidRPr="002E065F" w:rsidRDefault="007C289B" w:rsidP="007C289B">
            <w:pPr>
              <w:rPr>
                <w:i/>
                <w:iCs/>
              </w:rPr>
            </w:pPr>
            <w:r w:rsidRPr="002E065F">
              <w:rPr>
                <w:i/>
                <w:iCs/>
              </w:rPr>
              <w:t>Oshel</w:t>
            </w:r>
          </w:p>
          <w:p w14:paraId="48FF77DD" w14:textId="77777777" w:rsidR="007C289B" w:rsidRPr="002E065F" w:rsidRDefault="007C289B" w:rsidP="007C289B">
            <w:pPr>
              <w:rPr>
                <w:i/>
                <w:iCs/>
              </w:rPr>
            </w:pPr>
            <w:r w:rsidRPr="002E065F">
              <w:rPr>
                <w:i/>
                <w:iCs/>
              </w:rPr>
              <w:t>Watanabe</w:t>
            </w:r>
          </w:p>
          <w:p w14:paraId="67030654" w14:textId="0BA62F02" w:rsidR="004F19CC" w:rsidRPr="002E065F" w:rsidRDefault="007C289B" w:rsidP="007C289B">
            <w:pPr>
              <w:pStyle w:val="Heading8"/>
              <w:keepNext w:val="0"/>
            </w:pPr>
            <w:proofErr w:type="spellStart"/>
            <w:r w:rsidRPr="002E065F">
              <w:rPr>
                <w:iCs/>
              </w:rPr>
              <w:t>J.</w:t>
            </w:r>
            <w:proofErr w:type="gramStart"/>
            <w:r w:rsidRPr="002E065F">
              <w:rPr>
                <w:iCs/>
              </w:rPr>
              <w:t>H.Scott</w:t>
            </w:r>
            <w:proofErr w:type="spellEnd"/>
            <w:proofErr w:type="gramEnd"/>
          </w:p>
          <w:p w14:paraId="7A16A8EB" w14:textId="77777777" w:rsidR="004F19CC" w:rsidRPr="002E065F" w:rsidRDefault="004F19CC"/>
          <w:p w14:paraId="525B287F" w14:textId="77777777" w:rsidR="004F19CC" w:rsidRPr="002E065F" w:rsidRDefault="004F19CC"/>
        </w:tc>
      </w:tr>
      <w:tr w:rsidR="002E065F" w:rsidRPr="002E065F" w14:paraId="277B0AB3" w14:textId="77777777" w:rsidTr="00516840">
        <w:tc>
          <w:tcPr>
            <w:tcW w:w="2178" w:type="dxa"/>
          </w:tcPr>
          <w:p w14:paraId="7E6177D6" w14:textId="77777777" w:rsidR="004F19CC" w:rsidRPr="002E065F" w:rsidRDefault="004F19CC">
            <w:pPr>
              <w:pStyle w:val="Heading9"/>
            </w:pPr>
            <w:r w:rsidRPr="002E065F">
              <w:t>Groups 7-12</w:t>
            </w:r>
          </w:p>
        </w:tc>
        <w:tc>
          <w:tcPr>
            <w:tcW w:w="5670" w:type="dxa"/>
          </w:tcPr>
          <w:p w14:paraId="7C3F3CE8" w14:textId="77777777" w:rsidR="004F19CC" w:rsidRPr="002E065F" w:rsidRDefault="004F19CC">
            <w:pPr>
              <w:pStyle w:val="Heading2"/>
              <w:keepNext w:val="0"/>
              <w:rPr>
                <w:b w:val="0"/>
              </w:rPr>
            </w:pPr>
          </w:p>
        </w:tc>
        <w:tc>
          <w:tcPr>
            <w:tcW w:w="1080" w:type="dxa"/>
          </w:tcPr>
          <w:p w14:paraId="21108D57" w14:textId="77777777" w:rsidR="004F19CC" w:rsidRPr="002E065F" w:rsidRDefault="004F19CC"/>
        </w:tc>
        <w:tc>
          <w:tcPr>
            <w:tcW w:w="1523" w:type="dxa"/>
          </w:tcPr>
          <w:p w14:paraId="130AFC3A" w14:textId="77777777" w:rsidR="004F19CC" w:rsidRPr="002E065F" w:rsidRDefault="004F19CC">
            <w:pPr>
              <w:pStyle w:val="Heading8"/>
              <w:keepNext w:val="0"/>
            </w:pPr>
          </w:p>
        </w:tc>
      </w:tr>
      <w:tr w:rsidR="002E065F" w:rsidRPr="002E065F" w14:paraId="0D9FDB35" w14:textId="77777777" w:rsidTr="00516840">
        <w:tc>
          <w:tcPr>
            <w:tcW w:w="2178" w:type="dxa"/>
          </w:tcPr>
          <w:p w14:paraId="36562F66" w14:textId="27FBB565" w:rsidR="004F19CC" w:rsidRPr="002E065F" w:rsidRDefault="004F19CC" w:rsidP="009711BF">
            <w:pPr>
              <w:rPr>
                <w:sz w:val="22"/>
              </w:rPr>
            </w:pPr>
            <w:r w:rsidRPr="002E065F">
              <w:rPr>
                <w:sz w:val="22"/>
              </w:rPr>
              <w:t>1:15-3:00</w:t>
            </w:r>
          </w:p>
        </w:tc>
        <w:tc>
          <w:tcPr>
            <w:tcW w:w="5670" w:type="dxa"/>
          </w:tcPr>
          <w:p w14:paraId="236522A4" w14:textId="7106B16E" w:rsidR="004F19CC" w:rsidRPr="002E065F" w:rsidRDefault="004F19CC">
            <w:pPr>
              <w:pStyle w:val="Heading2"/>
              <w:keepNext w:val="0"/>
              <w:rPr>
                <w:lang w:val="fr-FR"/>
              </w:rPr>
            </w:pPr>
            <w:r w:rsidRPr="002E065F">
              <w:rPr>
                <w:lang w:val="fr-FR"/>
              </w:rPr>
              <w:t xml:space="preserve">X-ray </w:t>
            </w:r>
            <w:proofErr w:type="spellStart"/>
            <w:r w:rsidRPr="002E065F">
              <w:rPr>
                <w:lang w:val="fr-FR"/>
              </w:rPr>
              <w:t>Microanalysis</w:t>
            </w:r>
            <w:proofErr w:type="spellEnd"/>
            <w:r w:rsidRPr="002E065F">
              <w:rPr>
                <w:lang w:val="fr-FR"/>
              </w:rPr>
              <w:t xml:space="preserve"> by Energy-Dispersive </w:t>
            </w:r>
            <w:proofErr w:type="spellStart"/>
            <w:r w:rsidRPr="002E065F">
              <w:rPr>
                <w:lang w:val="fr-FR"/>
              </w:rPr>
              <w:t>Spectrometry</w:t>
            </w:r>
            <w:proofErr w:type="spellEnd"/>
          </w:p>
          <w:p w14:paraId="79EEA519" w14:textId="77777777" w:rsidR="004F19CC" w:rsidRPr="002E065F" w:rsidRDefault="004F19CC" w:rsidP="00B07929"/>
        </w:tc>
        <w:tc>
          <w:tcPr>
            <w:tcW w:w="1080" w:type="dxa"/>
          </w:tcPr>
          <w:p w14:paraId="5340A0C6" w14:textId="77777777" w:rsidR="004F19CC" w:rsidRPr="002E065F" w:rsidRDefault="004F19CC">
            <w:r w:rsidRPr="002E065F">
              <w:t>303</w:t>
            </w:r>
          </w:p>
        </w:tc>
        <w:tc>
          <w:tcPr>
            <w:tcW w:w="1523" w:type="dxa"/>
          </w:tcPr>
          <w:p w14:paraId="7164ACF6" w14:textId="77777777" w:rsidR="004F19CC" w:rsidRPr="002E065F" w:rsidRDefault="004F19CC">
            <w:pPr>
              <w:pStyle w:val="Heading8"/>
              <w:keepNext w:val="0"/>
            </w:pPr>
            <w:r w:rsidRPr="002E065F">
              <w:t>Newbury</w:t>
            </w:r>
          </w:p>
          <w:p w14:paraId="3E4C3BD3" w14:textId="77777777" w:rsidR="004F19CC" w:rsidRPr="002E065F" w:rsidRDefault="004F19CC"/>
        </w:tc>
      </w:tr>
      <w:tr w:rsidR="002E065F" w:rsidRPr="002E065F" w14:paraId="1183B164" w14:textId="77777777" w:rsidTr="00516840">
        <w:tc>
          <w:tcPr>
            <w:tcW w:w="2178" w:type="dxa"/>
          </w:tcPr>
          <w:p w14:paraId="0C3873D3" w14:textId="066A976F" w:rsidR="004F19CC" w:rsidRPr="002E065F" w:rsidRDefault="004F19CC">
            <w:pPr>
              <w:rPr>
                <w:sz w:val="22"/>
              </w:rPr>
            </w:pPr>
            <w:r w:rsidRPr="002E065F">
              <w:rPr>
                <w:sz w:val="22"/>
              </w:rPr>
              <w:t>3:00-3:15</w:t>
            </w:r>
          </w:p>
        </w:tc>
        <w:tc>
          <w:tcPr>
            <w:tcW w:w="5670" w:type="dxa"/>
          </w:tcPr>
          <w:p w14:paraId="6CC02F3B" w14:textId="77777777" w:rsidR="004F19CC" w:rsidRPr="002E065F" w:rsidRDefault="004F19CC">
            <w:pPr>
              <w:pStyle w:val="Heading2"/>
              <w:keepNext w:val="0"/>
              <w:rPr>
                <w:b w:val="0"/>
              </w:rPr>
            </w:pPr>
            <w:r w:rsidRPr="002E065F">
              <w:rPr>
                <w:b w:val="0"/>
              </w:rPr>
              <w:t>Break</w:t>
            </w:r>
          </w:p>
        </w:tc>
        <w:tc>
          <w:tcPr>
            <w:tcW w:w="1080" w:type="dxa"/>
          </w:tcPr>
          <w:p w14:paraId="23E0D283" w14:textId="77777777" w:rsidR="004F19CC" w:rsidRPr="002E065F" w:rsidRDefault="004F19CC"/>
        </w:tc>
        <w:tc>
          <w:tcPr>
            <w:tcW w:w="1523" w:type="dxa"/>
          </w:tcPr>
          <w:p w14:paraId="02F8AA9C" w14:textId="77777777" w:rsidR="004F19CC" w:rsidRPr="002E065F" w:rsidRDefault="004F19CC">
            <w:pPr>
              <w:pStyle w:val="Heading8"/>
              <w:keepNext w:val="0"/>
            </w:pPr>
          </w:p>
          <w:p w14:paraId="18B5CCEF" w14:textId="77777777" w:rsidR="004F19CC" w:rsidRPr="002E065F" w:rsidRDefault="004F19CC"/>
        </w:tc>
      </w:tr>
      <w:tr w:rsidR="002E065F" w:rsidRPr="002E065F" w14:paraId="2D3BC564" w14:textId="77777777" w:rsidTr="00516840">
        <w:tc>
          <w:tcPr>
            <w:tcW w:w="2178" w:type="dxa"/>
          </w:tcPr>
          <w:p w14:paraId="0438F52A" w14:textId="77777777" w:rsidR="004F19CC" w:rsidRPr="002E065F" w:rsidRDefault="004F19CC">
            <w:pPr>
              <w:pStyle w:val="Heading9"/>
            </w:pPr>
            <w:r w:rsidRPr="002E065F">
              <w:t>Groups 1-6</w:t>
            </w:r>
          </w:p>
        </w:tc>
        <w:tc>
          <w:tcPr>
            <w:tcW w:w="5670" w:type="dxa"/>
          </w:tcPr>
          <w:p w14:paraId="182209B4" w14:textId="77777777" w:rsidR="004F19CC" w:rsidRPr="002E065F" w:rsidRDefault="004F19CC">
            <w:pPr>
              <w:pStyle w:val="Heading2"/>
              <w:keepNext w:val="0"/>
              <w:rPr>
                <w:b w:val="0"/>
              </w:rPr>
            </w:pPr>
          </w:p>
        </w:tc>
        <w:tc>
          <w:tcPr>
            <w:tcW w:w="1080" w:type="dxa"/>
          </w:tcPr>
          <w:p w14:paraId="6CDAEFC4" w14:textId="77777777" w:rsidR="004F19CC" w:rsidRPr="002E065F" w:rsidRDefault="004F19CC"/>
        </w:tc>
        <w:tc>
          <w:tcPr>
            <w:tcW w:w="1523" w:type="dxa"/>
          </w:tcPr>
          <w:p w14:paraId="262D26F1" w14:textId="77777777" w:rsidR="004F19CC" w:rsidRPr="002E065F" w:rsidRDefault="004F19CC">
            <w:pPr>
              <w:pStyle w:val="Heading8"/>
              <w:keepNext w:val="0"/>
            </w:pPr>
          </w:p>
        </w:tc>
      </w:tr>
      <w:tr w:rsidR="002E065F" w:rsidRPr="002E065F" w14:paraId="62A7BE04" w14:textId="77777777" w:rsidTr="00516840">
        <w:tc>
          <w:tcPr>
            <w:tcW w:w="2178" w:type="dxa"/>
          </w:tcPr>
          <w:p w14:paraId="69105EFF" w14:textId="28D1AEF1" w:rsidR="004F19CC" w:rsidRPr="002E065F" w:rsidRDefault="004F19CC">
            <w:pPr>
              <w:rPr>
                <w:sz w:val="22"/>
              </w:rPr>
            </w:pPr>
            <w:r w:rsidRPr="002E065F">
              <w:rPr>
                <w:sz w:val="22"/>
              </w:rPr>
              <w:t>3:15-5:00</w:t>
            </w:r>
          </w:p>
          <w:p w14:paraId="34195C64" w14:textId="77777777" w:rsidR="004F19CC" w:rsidRPr="002E065F" w:rsidRDefault="004F19CC">
            <w:pPr>
              <w:rPr>
                <w:sz w:val="22"/>
              </w:rPr>
            </w:pPr>
          </w:p>
          <w:p w14:paraId="4BFA368E" w14:textId="77777777" w:rsidR="004F19CC" w:rsidRPr="002E065F" w:rsidRDefault="004F19CC">
            <w:pPr>
              <w:rPr>
                <w:sz w:val="22"/>
              </w:rPr>
            </w:pPr>
          </w:p>
          <w:p w14:paraId="590BB156" w14:textId="68239AFD" w:rsidR="004F19CC" w:rsidRPr="002E065F" w:rsidRDefault="004F19CC">
            <w:pPr>
              <w:rPr>
                <w:sz w:val="22"/>
              </w:rPr>
            </w:pPr>
          </w:p>
        </w:tc>
        <w:tc>
          <w:tcPr>
            <w:tcW w:w="5670" w:type="dxa"/>
          </w:tcPr>
          <w:p w14:paraId="2708BC9A" w14:textId="77777777" w:rsidR="004F19CC" w:rsidRPr="002E065F" w:rsidRDefault="004F19CC" w:rsidP="009711BF">
            <w:pPr>
              <w:pStyle w:val="Heading2"/>
              <w:keepNext w:val="0"/>
              <w:rPr>
                <w:lang w:val="fr-FR"/>
              </w:rPr>
            </w:pPr>
            <w:r w:rsidRPr="002E065F">
              <w:rPr>
                <w:lang w:val="fr-FR"/>
              </w:rPr>
              <w:t xml:space="preserve">X-ray </w:t>
            </w:r>
            <w:proofErr w:type="spellStart"/>
            <w:r w:rsidRPr="002E065F">
              <w:rPr>
                <w:lang w:val="fr-FR"/>
              </w:rPr>
              <w:t>Microanalysis</w:t>
            </w:r>
            <w:proofErr w:type="spellEnd"/>
            <w:r w:rsidRPr="002E065F">
              <w:rPr>
                <w:lang w:val="fr-FR"/>
              </w:rPr>
              <w:t xml:space="preserve"> by Energy-Dispersive </w:t>
            </w:r>
            <w:proofErr w:type="spellStart"/>
            <w:r w:rsidRPr="002E065F">
              <w:rPr>
                <w:lang w:val="fr-FR"/>
              </w:rPr>
              <w:t>Spectrometry</w:t>
            </w:r>
            <w:proofErr w:type="spellEnd"/>
          </w:p>
          <w:p w14:paraId="37C13A9C" w14:textId="1AE2D8CB" w:rsidR="004F19CC" w:rsidRPr="002E065F" w:rsidRDefault="004F19CC" w:rsidP="00516840">
            <w:pPr>
              <w:pStyle w:val="Heading2"/>
              <w:keepNext w:val="0"/>
            </w:pPr>
          </w:p>
        </w:tc>
        <w:tc>
          <w:tcPr>
            <w:tcW w:w="1080" w:type="dxa"/>
          </w:tcPr>
          <w:p w14:paraId="0AF24852" w14:textId="77777777" w:rsidR="004F19CC" w:rsidRPr="002E065F" w:rsidRDefault="004F19CC">
            <w:r w:rsidRPr="002E065F">
              <w:t>303</w:t>
            </w:r>
          </w:p>
          <w:p w14:paraId="0BCD1682" w14:textId="77777777" w:rsidR="004F19CC" w:rsidRPr="002E065F" w:rsidRDefault="004F19CC"/>
          <w:p w14:paraId="55E52CDA" w14:textId="77777777" w:rsidR="004F19CC" w:rsidRPr="002E065F" w:rsidRDefault="004F19CC"/>
          <w:p w14:paraId="53F686CE" w14:textId="0BA3A16A" w:rsidR="004F19CC" w:rsidRPr="002E065F" w:rsidRDefault="004F19CC"/>
        </w:tc>
        <w:tc>
          <w:tcPr>
            <w:tcW w:w="1523" w:type="dxa"/>
          </w:tcPr>
          <w:p w14:paraId="339E5DFC" w14:textId="77777777" w:rsidR="004F19CC" w:rsidRPr="002E065F" w:rsidRDefault="004F19CC">
            <w:pPr>
              <w:pStyle w:val="Heading8"/>
              <w:keepNext w:val="0"/>
            </w:pPr>
            <w:r w:rsidRPr="002E065F">
              <w:t>Newbury</w:t>
            </w:r>
          </w:p>
          <w:p w14:paraId="5D885B85" w14:textId="77777777" w:rsidR="004F19CC" w:rsidRPr="002E065F" w:rsidRDefault="004F19CC"/>
          <w:p w14:paraId="532BE863" w14:textId="77777777" w:rsidR="004F19CC" w:rsidRPr="002E065F" w:rsidRDefault="004F19CC">
            <w:pPr>
              <w:rPr>
                <w:i/>
              </w:rPr>
            </w:pPr>
          </w:p>
          <w:p w14:paraId="63342621" w14:textId="1F7425CB" w:rsidR="004F19CC" w:rsidRPr="002E065F" w:rsidRDefault="004F19CC">
            <w:pPr>
              <w:rPr>
                <w:i/>
              </w:rPr>
            </w:pPr>
          </w:p>
        </w:tc>
      </w:tr>
      <w:tr w:rsidR="002E065F" w:rsidRPr="002E065F" w14:paraId="108A30B2" w14:textId="77777777" w:rsidTr="00516840">
        <w:tc>
          <w:tcPr>
            <w:tcW w:w="2178" w:type="dxa"/>
          </w:tcPr>
          <w:p w14:paraId="58318D39" w14:textId="77777777" w:rsidR="004F19CC" w:rsidRPr="002E065F" w:rsidRDefault="004F19CC">
            <w:pPr>
              <w:pStyle w:val="Heading9"/>
            </w:pPr>
          </w:p>
          <w:p w14:paraId="0003A185" w14:textId="77777777" w:rsidR="004F19CC" w:rsidRPr="002E065F" w:rsidRDefault="004F19CC">
            <w:pPr>
              <w:pStyle w:val="Heading9"/>
            </w:pPr>
            <w:r w:rsidRPr="002E065F">
              <w:t>Groups 7-12</w:t>
            </w:r>
          </w:p>
        </w:tc>
        <w:tc>
          <w:tcPr>
            <w:tcW w:w="5670" w:type="dxa"/>
          </w:tcPr>
          <w:p w14:paraId="26582EAE" w14:textId="77777777" w:rsidR="004F19CC" w:rsidRPr="002E065F" w:rsidRDefault="004F19CC">
            <w:pPr>
              <w:pStyle w:val="Heading2"/>
              <w:keepNext w:val="0"/>
              <w:rPr>
                <w:b w:val="0"/>
              </w:rPr>
            </w:pPr>
          </w:p>
        </w:tc>
        <w:tc>
          <w:tcPr>
            <w:tcW w:w="1080" w:type="dxa"/>
          </w:tcPr>
          <w:p w14:paraId="20038801" w14:textId="77777777" w:rsidR="004F19CC" w:rsidRPr="002E065F" w:rsidRDefault="004F19CC"/>
        </w:tc>
        <w:tc>
          <w:tcPr>
            <w:tcW w:w="1523" w:type="dxa"/>
          </w:tcPr>
          <w:p w14:paraId="428557E8" w14:textId="77777777" w:rsidR="004F19CC" w:rsidRPr="002E065F" w:rsidRDefault="004F19CC">
            <w:pPr>
              <w:pStyle w:val="Heading8"/>
              <w:keepNext w:val="0"/>
            </w:pPr>
          </w:p>
        </w:tc>
      </w:tr>
      <w:tr w:rsidR="002E065F" w:rsidRPr="002E065F" w14:paraId="42A6B320" w14:textId="77777777" w:rsidTr="00516840">
        <w:tc>
          <w:tcPr>
            <w:tcW w:w="2178" w:type="dxa"/>
          </w:tcPr>
          <w:p w14:paraId="44B45B41" w14:textId="77777777" w:rsidR="007C289B" w:rsidRPr="002E065F" w:rsidRDefault="007C289B">
            <w:pPr>
              <w:rPr>
                <w:sz w:val="22"/>
              </w:rPr>
            </w:pPr>
          </w:p>
          <w:p w14:paraId="207ACA86" w14:textId="47E559D7" w:rsidR="004F19CC" w:rsidRPr="002E065F" w:rsidRDefault="004F19CC">
            <w:pPr>
              <w:rPr>
                <w:sz w:val="22"/>
              </w:rPr>
            </w:pPr>
            <w:r w:rsidRPr="002E065F">
              <w:rPr>
                <w:sz w:val="22"/>
              </w:rPr>
              <w:t>3:15-5:00</w:t>
            </w:r>
          </w:p>
        </w:tc>
        <w:tc>
          <w:tcPr>
            <w:tcW w:w="5670" w:type="dxa"/>
          </w:tcPr>
          <w:p w14:paraId="0907B1FF" w14:textId="77777777" w:rsidR="007C289B" w:rsidRPr="002E065F" w:rsidRDefault="007C289B">
            <w:pPr>
              <w:pStyle w:val="Heading2"/>
              <w:keepNext w:val="0"/>
              <w:rPr>
                <w:b w:val="0"/>
              </w:rPr>
            </w:pPr>
          </w:p>
          <w:p w14:paraId="21B83074" w14:textId="074435FE" w:rsidR="004F19CC" w:rsidRPr="002E065F" w:rsidRDefault="004F19CC">
            <w:pPr>
              <w:pStyle w:val="Heading2"/>
              <w:keepNext w:val="0"/>
              <w:rPr>
                <w:b w:val="0"/>
              </w:rPr>
            </w:pPr>
            <w:r w:rsidRPr="002E065F">
              <w:rPr>
                <w:b w:val="0"/>
              </w:rPr>
              <w:t xml:space="preserve">Lab </w:t>
            </w:r>
            <w:r w:rsidR="007C289B" w:rsidRPr="002E065F">
              <w:rPr>
                <w:b w:val="0"/>
              </w:rPr>
              <w:t>3</w:t>
            </w:r>
            <w:r w:rsidRPr="002E065F">
              <w:rPr>
                <w:b w:val="0"/>
              </w:rPr>
              <w:t xml:space="preserve">:  EDS Detectors and X-ray Spectra </w:t>
            </w:r>
          </w:p>
          <w:p w14:paraId="32278757" w14:textId="77777777" w:rsidR="004F19CC" w:rsidRPr="002E065F" w:rsidRDefault="004F19CC">
            <w:pPr>
              <w:pStyle w:val="Heading2"/>
              <w:keepNext w:val="0"/>
              <w:rPr>
                <w:b w:val="0"/>
              </w:rPr>
            </w:pPr>
            <w:r w:rsidRPr="002E065F">
              <w:rPr>
                <w:b w:val="0"/>
                <w:i/>
              </w:rPr>
              <w:t>(</w:t>
            </w:r>
            <w:proofErr w:type="gramStart"/>
            <w:r w:rsidRPr="002E065F">
              <w:rPr>
                <w:b w:val="0"/>
                <w:i/>
              </w:rPr>
              <w:t>see</w:t>
            </w:r>
            <w:proofErr w:type="gramEnd"/>
            <w:r w:rsidRPr="002E065F">
              <w:rPr>
                <w:b w:val="0"/>
                <w:i/>
              </w:rPr>
              <w:t xml:space="preserve"> blue sheets for SEM location)</w:t>
            </w:r>
          </w:p>
        </w:tc>
        <w:tc>
          <w:tcPr>
            <w:tcW w:w="1080" w:type="dxa"/>
          </w:tcPr>
          <w:p w14:paraId="317FED19" w14:textId="77777777" w:rsidR="004F19CC" w:rsidRPr="002E065F" w:rsidRDefault="004F19CC">
            <w:pPr>
              <w:rPr>
                <w:i/>
                <w:iCs/>
              </w:rPr>
            </w:pPr>
          </w:p>
        </w:tc>
        <w:tc>
          <w:tcPr>
            <w:tcW w:w="1523" w:type="dxa"/>
          </w:tcPr>
          <w:p w14:paraId="3572188B" w14:textId="5A575E0A" w:rsidR="001A1C7C" w:rsidRPr="002E065F" w:rsidRDefault="001A1C7C" w:rsidP="001A1C7C">
            <w:pPr>
              <w:pStyle w:val="Heading8"/>
              <w:keepNext w:val="0"/>
              <w:rPr>
                <w:iCs/>
              </w:rPr>
            </w:pPr>
            <w:r w:rsidRPr="002E065F">
              <w:rPr>
                <w:iCs/>
              </w:rPr>
              <w:t>Mansfield, Thiel</w:t>
            </w:r>
          </w:p>
          <w:p w14:paraId="66734241" w14:textId="77777777" w:rsidR="001A1C7C" w:rsidRPr="002E065F" w:rsidRDefault="001A1C7C" w:rsidP="001A1C7C">
            <w:pPr>
              <w:rPr>
                <w:i/>
                <w:iCs/>
              </w:rPr>
            </w:pPr>
            <w:r w:rsidRPr="002E065F">
              <w:rPr>
                <w:i/>
                <w:iCs/>
              </w:rPr>
              <w:t>Ritchie</w:t>
            </w:r>
          </w:p>
          <w:p w14:paraId="64BF9B45" w14:textId="2778F59D" w:rsidR="001A1C7C" w:rsidRPr="002E065F" w:rsidRDefault="001A1C7C" w:rsidP="001A1C7C">
            <w:pPr>
              <w:rPr>
                <w:i/>
                <w:iCs/>
              </w:rPr>
            </w:pPr>
            <w:r w:rsidRPr="002E065F">
              <w:rPr>
                <w:i/>
                <w:iCs/>
              </w:rPr>
              <w:t>Oshel</w:t>
            </w:r>
          </w:p>
          <w:p w14:paraId="2B657849" w14:textId="79856B5E" w:rsidR="001A1C7C" w:rsidRPr="002E065F" w:rsidRDefault="001A1C7C" w:rsidP="001A1C7C">
            <w:pPr>
              <w:rPr>
                <w:i/>
                <w:iCs/>
              </w:rPr>
            </w:pPr>
            <w:r w:rsidRPr="002E065F">
              <w:rPr>
                <w:i/>
                <w:iCs/>
              </w:rPr>
              <w:t>Watanabe</w:t>
            </w:r>
          </w:p>
          <w:p w14:paraId="648E502D" w14:textId="157C326D" w:rsidR="004F19CC" w:rsidRPr="002E065F" w:rsidRDefault="001A1C7C" w:rsidP="001A1C7C">
            <w:pPr>
              <w:rPr>
                <w:i/>
                <w:iCs/>
              </w:rPr>
            </w:pPr>
            <w:proofErr w:type="spellStart"/>
            <w:r w:rsidRPr="002E065F">
              <w:rPr>
                <w:i/>
                <w:iCs/>
              </w:rPr>
              <w:t>J.</w:t>
            </w:r>
            <w:proofErr w:type="gramStart"/>
            <w:r w:rsidRPr="002E065F">
              <w:rPr>
                <w:i/>
                <w:iCs/>
              </w:rPr>
              <w:t>H.Scott</w:t>
            </w:r>
            <w:proofErr w:type="spellEnd"/>
            <w:proofErr w:type="gramEnd"/>
          </w:p>
        </w:tc>
      </w:tr>
      <w:tr w:rsidR="002E065F" w:rsidRPr="002E065F" w14:paraId="5673681E" w14:textId="77777777" w:rsidTr="00516840">
        <w:tc>
          <w:tcPr>
            <w:tcW w:w="2178" w:type="dxa"/>
          </w:tcPr>
          <w:p w14:paraId="1032B83B" w14:textId="77777777" w:rsidR="004F19CC" w:rsidRPr="002E065F" w:rsidRDefault="004F19CC">
            <w:pPr>
              <w:rPr>
                <w:sz w:val="22"/>
              </w:rPr>
            </w:pPr>
            <w:r w:rsidRPr="002E065F">
              <w:rPr>
                <w:sz w:val="22"/>
              </w:rPr>
              <w:t>6:30</w:t>
            </w:r>
          </w:p>
        </w:tc>
        <w:tc>
          <w:tcPr>
            <w:tcW w:w="5670" w:type="dxa"/>
          </w:tcPr>
          <w:p w14:paraId="04D26E9A" w14:textId="77777777" w:rsidR="004F19CC" w:rsidRPr="002E065F" w:rsidRDefault="004F19CC">
            <w:pPr>
              <w:pStyle w:val="Heading2"/>
              <w:keepNext w:val="0"/>
              <w:rPr>
                <w:b w:val="0"/>
              </w:rPr>
            </w:pPr>
            <w:r w:rsidRPr="002E065F">
              <w:rPr>
                <w:b w:val="0"/>
              </w:rPr>
              <w:t>Cocktail Hour – Faculty Lounge, University Center</w:t>
            </w:r>
          </w:p>
          <w:p w14:paraId="17E9C225" w14:textId="77777777" w:rsidR="004F19CC" w:rsidRPr="002E065F" w:rsidRDefault="004F19CC"/>
        </w:tc>
        <w:tc>
          <w:tcPr>
            <w:tcW w:w="1080" w:type="dxa"/>
          </w:tcPr>
          <w:p w14:paraId="7DC9C1C1" w14:textId="77777777" w:rsidR="004F19CC" w:rsidRPr="002E065F" w:rsidRDefault="004F19CC"/>
        </w:tc>
        <w:tc>
          <w:tcPr>
            <w:tcW w:w="1523" w:type="dxa"/>
          </w:tcPr>
          <w:p w14:paraId="401B11C8" w14:textId="77777777" w:rsidR="004F19CC" w:rsidRPr="002E065F" w:rsidRDefault="004F19CC">
            <w:pPr>
              <w:pStyle w:val="Heading8"/>
              <w:keepNext w:val="0"/>
            </w:pPr>
          </w:p>
          <w:p w14:paraId="69860B7B" w14:textId="77777777" w:rsidR="004F19CC" w:rsidRPr="002E065F" w:rsidRDefault="004F19CC"/>
        </w:tc>
      </w:tr>
      <w:tr w:rsidR="004F19CC" w:rsidRPr="002E065F" w14:paraId="5C182743" w14:textId="77777777" w:rsidTr="00516840">
        <w:tc>
          <w:tcPr>
            <w:tcW w:w="2178" w:type="dxa"/>
          </w:tcPr>
          <w:p w14:paraId="246E1919" w14:textId="77777777" w:rsidR="004F19CC" w:rsidRPr="002E065F" w:rsidRDefault="004F19CC">
            <w:pPr>
              <w:rPr>
                <w:sz w:val="22"/>
              </w:rPr>
            </w:pPr>
            <w:r w:rsidRPr="002E065F">
              <w:rPr>
                <w:sz w:val="22"/>
              </w:rPr>
              <w:t>7:30</w:t>
            </w:r>
          </w:p>
        </w:tc>
        <w:tc>
          <w:tcPr>
            <w:tcW w:w="5670" w:type="dxa"/>
          </w:tcPr>
          <w:p w14:paraId="2EC59186" w14:textId="77777777" w:rsidR="004F19CC" w:rsidRPr="002E065F" w:rsidRDefault="004F19CC">
            <w:pPr>
              <w:pStyle w:val="Heading2"/>
              <w:keepNext w:val="0"/>
              <w:rPr>
                <w:b w:val="0"/>
              </w:rPr>
            </w:pPr>
            <w:r w:rsidRPr="002E065F">
              <w:rPr>
                <w:b w:val="0"/>
              </w:rPr>
              <w:t>Course Banquet – Faculty Dining Room, University Center</w:t>
            </w:r>
          </w:p>
        </w:tc>
        <w:tc>
          <w:tcPr>
            <w:tcW w:w="1080" w:type="dxa"/>
          </w:tcPr>
          <w:p w14:paraId="6C6C996B" w14:textId="77777777" w:rsidR="004F19CC" w:rsidRPr="002E065F" w:rsidRDefault="004F19CC"/>
        </w:tc>
        <w:tc>
          <w:tcPr>
            <w:tcW w:w="1523" w:type="dxa"/>
          </w:tcPr>
          <w:p w14:paraId="1D46929D" w14:textId="77777777" w:rsidR="004F19CC" w:rsidRPr="002E065F" w:rsidRDefault="004F19CC">
            <w:pPr>
              <w:pStyle w:val="Heading8"/>
              <w:keepNext w:val="0"/>
            </w:pPr>
          </w:p>
          <w:p w14:paraId="37734483" w14:textId="77777777" w:rsidR="004F19CC" w:rsidRPr="002E065F" w:rsidRDefault="004F19CC"/>
        </w:tc>
      </w:tr>
    </w:tbl>
    <w:p w14:paraId="25A70EBB" w14:textId="77777777" w:rsidR="007C3AB7" w:rsidRPr="002E065F" w:rsidRDefault="007C3AB7">
      <w:pPr>
        <w:pStyle w:val="Date"/>
      </w:pPr>
    </w:p>
    <w:p w14:paraId="14ECEA29" w14:textId="77777777" w:rsidR="007C3AB7" w:rsidRPr="002E065F" w:rsidRDefault="007C3A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2E065F" w:rsidRPr="002E065F" w14:paraId="30F590A4" w14:textId="77777777" w:rsidTr="004229A4">
        <w:trPr>
          <w:trHeight w:val="1780"/>
        </w:trPr>
        <w:tc>
          <w:tcPr>
            <w:tcW w:w="10624" w:type="dxa"/>
          </w:tcPr>
          <w:p w14:paraId="5FDFF2A5" w14:textId="77777777" w:rsidR="007C3AB7" w:rsidRPr="002E065F" w:rsidRDefault="007C3AB7">
            <w:pPr>
              <w:pStyle w:val="Date"/>
              <w:jc w:val="center"/>
              <w:rPr>
                <w:b/>
              </w:rPr>
            </w:pPr>
          </w:p>
          <w:p w14:paraId="2D6C9649" w14:textId="77777777" w:rsidR="007C3AB7" w:rsidRPr="002E065F" w:rsidRDefault="007C3AB7">
            <w:pPr>
              <w:pStyle w:val="Date"/>
              <w:jc w:val="center"/>
              <w:rPr>
                <w:b/>
              </w:rPr>
            </w:pPr>
            <w:r w:rsidRPr="002E065F">
              <w:rPr>
                <w:b/>
              </w:rPr>
              <w:t>Key to options for lectures and labs on Thursday and Friday:</w:t>
            </w:r>
          </w:p>
          <w:p w14:paraId="3BD77F72" w14:textId="77777777" w:rsidR="004229A4" w:rsidRPr="002E065F" w:rsidRDefault="004229A4">
            <w:pPr>
              <w:jc w:val="center"/>
              <w:rPr>
                <w:b/>
              </w:rPr>
            </w:pPr>
          </w:p>
          <w:p w14:paraId="39CE290A" w14:textId="77777777" w:rsidR="007C3AB7" w:rsidRPr="002E065F" w:rsidRDefault="007C3AB7">
            <w:pPr>
              <w:jc w:val="center"/>
            </w:pPr>
            <w:r w:rsidRPr="002E065F">
              <w:rPr>
                <w:b/>
              </w:rPr>
              <w:t>X</w:t>
            </w:r>
            <w:r w:rsidRPr="002E065F">
              <w:t xml:space="preserve"> = X-ray Analysis</w:t>
            </w:r>
            <w:r w:rsidRPr="002E065F">
              <w:rPr>
                <w:b/>
              </w:rPr>
              <w:tab/>
              <w:t>I</w:t>
            </w:r>
            <w:r w:rsidRPr="002E065F">
              <w:t xml:space="preserve"> = Imaging Techniques</w:t>
            </w:r>
            <w:r w:rsidRPr="002E065F">
              <w:tab/>
            </w:r>
            <w:r w:rsidRPr="002E065F">
              <w:rPr>
                <w:b/>
              </w:rPr>
              <w:t>A</w:t>
            </w:r>
            <w:r w:rsidRPr="002E065F">
              <w:t xml:space="preserve"> = Applications</w:t>
            </w:r>
          </w:p>
          <w:p w14:paraId="69173EF7" w14:textId="77777777" w:rsidR="004229A4" w:rsidRPr="002E065F" w:rsidRDefault="004229A4">
            <w:pPr>
              <w:pStyle w:val="Date"/>
              <w:jc w:val="center"/>
              <w:rPr>
                <w:i/>
              </w:rPr>
            </w:pPr>
          </w:p>
          <w:p w14:paraId="35093927" w14:textId="46D1DFE5" w:rsidR="007C3AB7" w:rsidRPr="002E065F" w:rsidRDefault="007C3AB7">
            <w:pPr>
              <w:pStyle w:val="Date"/>
              <w:jc w:val="center"/>
              <w:rPr>
                <w:i/>
              </w:rPr>
            </w:pPr>
            <w:r w:rsidRPr="002E065F">
              <w:rPr>
                <w:i/>
              </w:rPr>
              <w:t xml:space="preserve">These lectures correspond to </w:t>
            </w:r>
            <w:r w:rsidR="00E56A8D" w:rsidRPr="002E065F">
              <w:rPr>
                <w:i/>
              </w:rPr>
              <w:t>notes on the flash drive.</w:t>
            </w:r>
          </w:p>
          <w:p w14:paraId="3DE262D0" w14:textId="77777777" w:rsidR="007C3AB7" w:rsidRPr="002E065F" w:rsidRDefault="007C3AB7"/>
        </w:tc>
      </w:tr>
    </w:tbl>
    <w:p w14:paraId="32074349" w14:textId="77777777" w:rsidR="007C3AB7" w:rsidRPr="002E065F" w:rsidRDefault="007C3AB7">
      <w:r w:rsidRPr="002E065F">
        <w:br w:type="page"/>
      </w:r>
    </w:p>
    <w:tbl>
      <w:tblPr>
        <w:tblW w:w="0" w:type="auto"/>
        <w:tblLook w:val="0000" w:firstRow="0" w:lastRow="0" w:firstColumn="0" w:lastColumn="0" w:noHBand="0" w:noVBand="0"/>
      </w:tblPr>
      <w:tblGrid>
        <w:gridCol w:w="2178"/>
        <w:gridCol w:w="5940"/>
        <w:gridCol w:w="810"/>
        <w:gridCol w:w="1480"/>
      </w:tblGrid>
      <w:tr w:rsidR="002E065F" w:rsidRPr="002E065F" w14:paraId="19B6F802" w14:textId="77777777" w:rsidTr="00FC4BE6">
        <w:tc>
          <w:tcPr>
            <w:tcW w:w="2178" w:type="dxa"/>
          </w:tcPr>
          <w:p w14:paraId="5BAD18AA" w14:textId="77777777" w:rsidR="007C3AB7" w:rsidRPr="002E065F" w:rsidRDefault="007C3AB7">
            <w:pPr>
              <w:pStyle w:val="Heading5"/>
              <w:keepNext w:val="0"/>
            </w:pPr>
          </w:p>
        </w:tc>
        <w:tc>
          <w:tcPr>
            <w:tcW w:w="5940" w:type="dxa"/>
          </w:tcPr>
          <w:p w14:paraId="1A982719" w14:textId="273BAEC9" w:rsidR="007C3AB7" w:rsidRPr="002E065F" w:rsidRDefault="00D50E9E" w:rsidP="001C3A06">
            <w:pPr>
              <w:jc w:val="center"/>
              <w:rPr>
                <w:b/>
                <w:sz w:val="28"/>
              </w:rPr>
            </w:pPr>
            <w:r w:rsidRPr="002E065F">
              <w:rPr>
                <w:b/>
                <w:sz w:val="28"/>
              </w:rPr>
              <w:t xml:space="preserve">THURSDAY, JUNE </w:t>
            </w:r>
            <w:r w:rsidR="007C289B" w:rsidRPr="002E065F">
              <w:rPr>
                <w:b/>
                <w:sz w:val="28"/>
              </w:rPr>
              <w:t>8</w:t>
            </w:r>
          </w:p>
        </w:tc>
        <w:tc>
          <w:tcPr>
            <w:tcW w:w="810" w:type="dxa"/>
          </w:tcPr>
          <w:p w14:paraId="5A20AECA" w14:textId="77777777" w:rsidR="007C3AB7" w:rsidRPr="002E065F" w:rsidRDefault="007C3AB7"/>
        </w:tc>
        <w:tc>
          <w:tcPr>
            <w:tcW w:w="1480" w:type="dxa"/>
          </w:tcPr>
          <w:p w14:paraId="32DE6AE1" w14:textId="77777777" w:rsidR="007C3AB7" w:rsidRPr="002E065F" w:rsidRDefault="007C3AB7"/>
        </w:tc>
      </w:tr>
      <w:tr w:rsidR="002E065F" w:rsidRPr="002E065F" w14:paraId="1CABF8DC" w14:textId="77777777" w:rsidTr="002E1212">
        <w:trPr>
          <w:trHeight w:val="469"/>
        </w:trPr>
        <w:tc>
          <w:tcPr>
            <w:tcW w:w="2178" w:type="dxa"/>
          </w:tcPr>
          <w:p w14:paraId="2A3AF851" w14:textId="77777777" w:rsidR="007C3AB7" w:rsidRPr="002E065F" w:rsidRDefault="007C3AB7">
            <w:pPr>
              <w:pStyle w:val="Heading1"/>
              <w:keepNext w:val="0"/>
              <w:rPr>
                <w:b/>
                <w:i w:val="0"/>
                <w:sz w:val="28"/>
              </w:rPr>
            </w:pPr>
            <w:r w:rsidRPr="002E065F">
              <w:rPr>
                <w:b/>
                <w:i w:val="0"/>
                <w:sz w:val="28"/>
              </w:rPr>
              <w:t>Morning</w:t>
            </w:r>
          </w:p>
        </w:tc>
        <w:tc>
          <w:tcPr>
            <w:tcW w:w="5940" w:type="dxa"/>
          </w:tcPr>
          <w:p w14:paraId="3354F2E0" w14:textId="77777777" w:rsidR="007C3AB7" w:rsidRPr="002E065F" w:rsidRDefault="007C3AB7"/>
        </w:tc>
        <w:tc>
          <w:tcPr>
            <w:tcW w:w="810" w:type="dxa"/>
          </w:tcPr>
          <w:p w14:paraId="5CF63EBC" w14:textId="77777777" w:rsidR="007C3AB7" w:rsidRPr="002E065F" w:rsidRDefault="007C3AB7"/>
        </w:tc>
        <w:tc>
          <w:tcPr>
            <w:tcW w:w="1480" w:type="dxa"/>
          </w:tcPr>
          <w:p w14:paraId="6DD19773" w14:textId="77777777" w:rsidR="007C3AB7" w:rsidRPr="002E065F" w:rsidRDefault="007C3AB7"/>
        </w:tc>
      </w:tr>
      <w:tr w:rsidR="002E065F" w:rsidRPr="002E065F" w14:paraId="4184BB92" w14:textId="77777777" w:rsidTr="00FC4BE6">
        <w:tc>
          <w:tcPr>
            <w:tcW w:w="2178" w:type="dxa"/>
          </w:tcPr>
          <w:p w14:paraId="0C76E0EC" w14:textId="2B945E89" w:rsidR="009278A5" w:rsidRPr="002E065F" w:rsidRDefault="009278A5">
            <w:pPr>
              <w:pStyle w:val="Heading5"/>
              <w:keepNext w:val="0"/>
              <w:rPr>
                <w:b w:val="0"/>
              </w:rPr>
            </w:pPr>
            <w:r w:rsidRPr="002E065F">
              <w:rPr>
                <w:b w:val="0"/>
              </w:rPr>
              <w:t>8:30-9:</w:t>
            </w:r>
            <w:r w:rsidR="00044511" w:rsidRPr="002E065F">
              <w:rPr>
                <w:b w:val="0"/>
              </w:rPr>
              <w:t>30</w:t>
            </w:r>
          </w:p>
        </w:tc>
        <w:tc>
          <w:tcPr>
            <w:tcW w:w="5940" w:type="dxa"/>
          </w:tcPr>
          <w:p w14:paraId="479F7EC6" w14:textId="0D2A1ED4" w:rsidR="009278A5" w:rsidRPr="002E065F" w:rsidRDefault="00DB1FAA">
            <w:r w:rsidRPr="002E065F">
              <w:rPr>
                <w:b/>
              </w:rPr>
              <w:t>High Resolution SEM</w:t>
            </w:r>
          </w:p>
        </w:tc>
        <w:tc>
          <w:tcPr>
            <w:tcW w:w="810" w:type="dxa"/>
          </w:tcPr>
          <w:p w14:paraId="4CCF3EE1" w14:textId="4F94DCBD" w:rsidR="009278A5" w:rsidRPr="002E065F" w:rsidRDefault="009278A5">
            <w:r w:rsidRPr="002E065F">
              <w:t>303</w:t>
            </w:r>
          </w:p>
        </w:tc>
        <w:tc>
          <w:tcPr>
            <w:tcW w:w="1480" w:type="dxa"/>
          </w:tcPr>
          <w:p w14:paraId="1A65A9A2" w14:textId="77777777" w:rsidR="009278A5" w:rsidRPr="002E065F" w:rsidRDefault="009278A5">
            <w:pPr>
              <w:rPr>
                <w:i/>
              </w:rPr>
            </w:pPr>
            <w:r w:rsidRPr="002E065F">
              <w:rPr>
                <w:i/>
              </w:rPr>
              <w:t>Michael</w:t>
            </w:r>
          </w:p>
          <w:p w14:paraId="7933565A" w14:textId="1CE50E63" w:rsidR="009278A5" w:rsidRPr="002E065F" w:rsidRDefault="009278A5">
            <w:pPr>
              <w:rPr>
                <w:i/>
              </w:rPr>
            </w:pPr>
          </w:p>
        </w:tc>
      </w:tr>
      <w:tr w:rsidR="00B979E3" w14:paraId="786A3E17" w14:textId="77777777" w:rsidTr="00FC4BE6">
        <w:tc>
          <w:tcPr>
            <w:tcW w:w="2178" w:type="dxa"/>
          </w:tcPr>
          <w:p w14:paraId="1C1CBA11" w14:textId="0C7B1216" w:rsidR="00B979E3" w:rsidRDefault="00B979E3" w:rsidP="00B979E3">
            <w:pPr>
              <w:pStyle w:val="Heading5"/>
              <w:keepNext w:val="0"/>
              <w:rPr>
                <w:b w:val="0"/>
              </w:rPr>
            </w:pPr>
            <w:r>
              <w:rPr>
                <w:b w:val="0"/>
              </w:rPr>
              <w:t>9:</w:t>
            </w:r>
            <w:r w:rsidR="00044511">
              <w:rPr>
                <w:b w:val="0"/>
              </w:rPr>
              <w:t>30</w:t>
            </w:r>
            <w:r>
              <w:rPr>
                <w:b w:val="0"/>
              </w:rPr>
              <w:t>-10:</w:t>
            </w:r>
            <w:r w:rsidR="00044511">
              <w:rPr>
                <w:b w:val="0"/>
              </w:rPr>
              <w:t>15</w:t>
            </w:r>
          </w:p>
        </w:tc>
        <w:tc>
          <w:tcPr>
            <w:tcW w:w="5940" w:type="dxa"/>
          </w:tcPr>
          <w:p w14:paraId="151AD27B" w14:textId="4A342E0F" w:rsidR="00B979E3" w:rsidRPr="002E1212" w:rsidRDefault="00B979E3" w:rsidP="00B979E3">
            <w:pPr>
              <w:rPr>
                <w:b/>
              </w:rPr>
            </w:pPr>
            <w:r w:rsidRPr="002E1212">
              <w:rPr>
                <w:b/>
              </w:rPr>
              <w:t>Stereomicroscopy</w:t>
            </w:r>
          </w:p>
        </w:tc>
        <w:tc>
          <w:tcPr>
            <w:tcW w:w="810" w:type="dxa"/>
          </w:tcPr>
          <w:p w14:paraId="410963EB" w14:textId="4ED7C865" w:rsidR="00B979E3" w:rsidRPr="002E1212" w:rsidRDefault="00B979E3" w:rsidP="00B979E3">
            <w:r w:rsidRPr="002E1212">
              <w:t>303</w:t>
            </w:r>
          </w:p>
        </w:tc>
        <w:tc>
          <w:tcPr>
            <w:tcW w:w="1480" w:type="dxa"/>
          </w:tcPr>
          <w:p w14:paraId="1885C05E" w14:textId="01F360D6" w:rsidR="00B979E3" w:rsidRDefault="00B979E3" w:rsidP="00B979E3">
            <w:pPr>
              <w:rPr>
                <w:i/>
              </w:rPr>
            </w:pPr>
            <w:proofErr w:type="gramStart"/>
            <w:r>
              <w:rPr>
                <w:i/>
              </w:rPr>
              <w:t>Kiely(</w:t>
            </w:r>
            <w:proofErr w:type="gramEnd"/>
            <w:r>
              <w:rPr>
                <w:i/>
              </w:rPr>
              <w:t>Carol)</w:t>
            </w:r>
          </w:p>
          <w:p w14:paraId="204B00CB" w14:textId="06A923A2" w:rsidR="00B979E3" w:rsidRPr="002E1212" w:rsidRDefault="00B979E3" w:rsidP="00B979E3">
            <w:pPr>
              <w:ind w:right="-161"/>
              <w:rPr>
                <w:i/>
              </w:rPr>
            </w:pPr>
          </w:p>
        </w:tc>
      </w:tr>
      <w:tr w:rsidR="00B979E3" w14:paraId="3B8E98F7" w14:textId="77777777" w:rsidTr="00FC4BE6">
        <w:tc>
          <w:tcPr>
            <w:tcW w:w="2178" w:type="dxa"/>
          </w:tcPr>
          <w:p w14:paraId="1EDCEA19" w14:textId="77777777" w:rsidR="00B979E3" w:rsidRDefault="00B979E3" w:rsidP="00B979E3">
            <w:pPr>
              <w:pStyle w:val="Heading5"/>
              <w:keepNext w:val="0"/>
              <w:rPr>
                <w:b w:val="0"/>
              </w:rPr>
            </w:pPr>
          </w:p>
          <w:p w14:paraId="1C0D90BC" w14:textId="4914EC53" w:rsidR="00B979E3" w:rsidRDefault="00B979E3" w:rsidP="00B979E3">
            <w:pPr>
              <w:pStyle w:val="Heading5"/>
              <w:keepNext w:val="0"/>
              <w:rPr>
                <w:b w:val="0"/>
              </w:rPr>
            </w:pPr>
            <w:r>
              <w:rPr>
                <w:b w:val="0"/>
              </w:rPr>
              <w:t>10:</w:t>
            </w:r>
            <w:r w:rsidR="00044511">
              <w:rPr>
                <w:b w:val="0"/>
              </w:rPr>
              <w:t>15</w:t>
            </w:r>
            <w:r>
              <w:rPr>
                <w:b w:val="0"/>
              </w:rPr>
              <w:t>-10:</w:t>
            </w:r>
            <w:r w:rsidR="00044511">
              <w:rPr>
                <w:b w:val="0"/>
              </w:rPr>
              <w:t>30</w:t>
            </w:r>
          </w:p>
        </w:tc>
        <w:tc>
          <w:tcPr>
            <w:tcW w:w="5940" w:type="dxa"/>
          </w:tcPr>
          <w:p w14:paraId="4F7632FE" w14:textId="77777777" w:rsidR="00B979E3" w:rsidRDefault="00B979E3" w:rsidP="00B979E3"/>
          <w:p w14:paraId="048F2B0B" w14:textId="77777777" w:rsidR="00B979E3" w:rsidRDefault="00B979E3" w:rsidP="00B979E3">
            <w:r>
              <w:t>Break</w:t>
            </w:r>
          </w:p>
          <w:p w14:paraId="037306A3" w14:textId="77777777" w:rsidR="00B979E3" w:rsidRDefault="00B979E3" w:rsidP="00B979E3"/>
        </w:tc>
        <w:tc>
          <w:tcPr>
            <w:tcW w:w="810" w:type="dxa"/>
          </w:tcPr>
          <w:p w14:paraId="6ED2532F" w14:textId="77777777" w:rsidR="00B979E3" w:rsidRDefault="00B979E3" w:rsidP="00B979E3"/>
        </w:tc>
        <w:tc>
          <w:tcPr>
            <w:tcW w:w="1480" w:type="dxa"/>
          </w:tcPr>
          <w:p w14:paraId="15CE2637" w14:textId="77777777" w:rsidR="00B979E3" w:rsidRDefault="00B979E3" w:rsidP="00B979E3">
            <w:pPr>
              <w:rPr>
                <w:i/>
              </w:rPr>
            </w:pPr>
          </w:p>
          <w:p w14:paraId="209CD470" w14:textId="77777777" w:rsidR="00B979E3" w:rsidRDefault="00B979E3" w:rsidP="00B979E3">
            <w:pPr>
              <w:rPr>
                <w:i/>
              </w:rPr>
            </w:pPr>
          </w:p>
        </w:tc>
      </w:tr>
      <w:tr w:rsidR="00B979E3" w14:paraId="76861F78" w14:textId="77777777" w:rsidTr="00FC4BE6">
        <w:tc>
          <w:tcPr>
            <w:tcW w:w="2178" w:type="dxa"/>
          </w:tcPr>
          <w:p w14:paraId="688F121F" w14:textId="6A102ED0" w:rsidR="00B979E3" w:rsidRDefault="00B979E3" w:rsidP="00B979E3">
            <w:pPr>
              <w:pStyle w:val="Heading5"/>
              <w:keepNext w:val="0"/>
              <w:rPr>
                <w:b w:val="0"/>
              </w:rPr>
            </w:pPr>
            <w:r>
              <w:rPr>
                <w:b w:val="0"/>
              </w:rPr>
              <w:t>10:</w:t>
            </w:r>
            <w:r w:rsidR="00044511">
              <w:rPr>
                <w:b w:val="0"/>
              </w:rPr>
              <w:t>30</w:t>
            </w:r>
            <w:r>
              <w:rPr>
                <w:b w:val="0"/>
              </w:rPr>
              <w:t>-11:15</w:t>
            </w:r>
          </w:p>
        </w:tc>
        <w:tc>
          <w:tcPr>
            <w:tcW w:w="5940" w:type="dxa"/>
          </w:tcPr>
          <w:p w14:paraId="53B719A9" w14:textId="1BAC8AA3" w:rsidR="00B979E3" w:rsidRDefault="00DB1FAA" w:rsidP="00B979E3">
            <w:pPr>
              <w:pStyle w:val="Heading2"/>
            </w:pPr>
            <w:r w:rsidRPr="002E1212">
              <w:t>Low-Voltage SEM and Microanalysis</w:t>
            </w:r>
          </w:p>
        </w:tc>
        <w:tc>
          <w:tcPr>
            <w:tcW w:w="810" w:type="dxa"/>
          </w:tcPr>
          <w:p w14:paraId="32603F8A" w14:textId="77777777" w:rsidR="00B979E3" w:rsidRDefault="00B979E3" w:rsidP="00B979E3">
            <w:r>
              <w:t>303</w:t>
            </w:r>
          </w:p>
        </w:tc>
        <w:tc>
          <w:tcPr>
            <w:tcW w:w="1480" w:type="dxa"/>
          </w:tcPr>
          <w:p w14:paraId="05DAD625" w14:textId="77777777" w:rsidR="00B979E3" w:rsidRDefault="00B979E3" w:rsidP="00B979E3">
            <w:pPr>
              <w:rPr>
                <w:i/>
              </w:rPr>
            </w:pPr>
            <w:r>
              <w:rPr>
                <w:i/>
              </w:rPr>
              <w:t>Michael</w:t>
            </w:r>
          </w:p>
          <w:p w14:paraId="092BF5EC" w14:textId="026C0A7C" w:rsidR="00B979E3" w:rsidRDefault="00B979E3" w:rsidP="00B979E3">
            <w:pPr>
              <w:rPr>
                <w:i/>
              </w:rPr>
            </w:pPr>
          </w:p>
        </w:tc>
      </w:tr>
      <w:tr w:rsidR="00B979E3" w14:paraId="358F0BA4" w14:textId="77777777" w:rsidTr="00FC4BE6">
        <w:tc>
          <w:tcPr>
            <w:tcW w:w="2178" w:type="dxa"/>
          </w:tcPr>
          <w:p w14:paraId="12723C67" w14:textId="79E3046D" w:rsidR="00B979E3" w:rsidRDefault="00B979E3" w:rsidP="00B979E3">
            <w:pPr>
              <w:pStyle w:val="Heading5"/>
              <w:keepNext w:val="0"/>
              <w:rPr>
                <w:b w:val="0"/>
              </w:rPr>
            </w:pPr>
            <w:r>
              <w:rPr>
                <w:b w:val="0"/>
              </w:rPr>
              <w:t>11:15-12:00</w:t>
            </w:r>
          </w:p>
        </w:tc>
        <w:tc>
          <w:tcPr>
            <w:tcW w:w="5940" w:type="dxa"/>
          </w:tcPr>
          <w:p w14:paraId="4383EDFF" w14:textId="1CA4DF22" w:rsidR="00B979E3" w:rsidRPr="009855CA" w:rsidRDefault="00B979E3" w:rsidP="00B979E3">
            <w:pPr>
              <w:rPr>
                <w:b/>
              </w:rPr>
            </w:pPr>
            <w:r w:rsidRPr="009855CA">
              <w:rPr>
                <w:b/>
              </w:rPr>
              <w:t>Variable Pressure and Environmental SEM</w:t>
            </w:r>
          </w:p>
        </w:tc>
        <w:tc>
          <w:tcPr>
            <w:tcW w:w="810" w:type="dxa"/>
          </w:tcPr>
          <w:p w14:paraId="374E1A6A" w14:textId="77777777" w:rsidR="00B979E3" w:rsidRDefault="00B979E3" w:rsidP="00B979E3">
            <w:r>
              <w:t>303</w:t>
            </w:r>
          </w:p>
        </w:tc>
        <w:tc>
          <w:tcPr>
            <w:tcW w:w="1480" w:type="dxa"/>
          </w:tcPr>
          <w:p w14:paraId="4A5838FD" w14:textId="77777777" w:rsidR="00B979E3" w:rsidRDefault="00B979E3" w:rsidP="00B979E3">
            <w:pPr>
              <w:rPr>
                <w:i/>
              </w:rPr>
            </w:pPr>
            <w:r>
              <w:rPr>
                <w:i/>
              </w:rPr>
              <w:t>Mansfield</w:t>
            </w:r>
          </w:p>
        </w:tc>
      </w:tr>
    </w:tbl>
    <w:p w14:paraId="4BBE623A" w14:textId="77777777" w:rsidR="007C3AB7" w:rsidRDefault="007C3AB7" w:rsidP="00826EEF"/>
    <w:tbl>
      <w:tblPr>
        <w:tblW w:w="0" w:type="auto"/>
        <w:tblLayout w:type="fixed"/>
        <w:tblLook w:val="0000" w:firstRow="0" w:lastRow="0" w:firstColumn="0" w:lastColumn="0" w:noHBand="0" w:noVBand="0"/>
      </w:tblPr>
      <w:tblGrid>
        <w:gridCol w:w="2128"/>
        <w:gridCol w:w="5918"/>
        <w:gridCol w:w="882"/>
        <w:gridCol w:w="1530"/>
      </w:tblGrid>
      <w:tr w:rsidR="007C3AB7" w14:paraId="39AB5CCA" w14:textId="77777777" w:rsidTr="00FF1850">
        <w:tc>
          <w:tcPr>
            <w:tcW w:w="2128" w:type="dxa"/>
          </w:tcPr>
          <w:p w14:paraId="61CB2821" w14:textId="77777777" w:rsidR="007C3AB7" w:rsidRDefault="007C3AB7">
            <w:pPr>
              <w:pStyle w:val="Heading5"/>
              <w:keepNext w:val="0"/>
              <w:rPr>
                <w:sz w:val="28"/>
                <w:u w:val="single"/>
              </w:rPr>
            </w:pPr>
            <w:r>
              <w:rPr>
                <w:sz w:val="28"/>
                <w:u w:val="single"/>
              </w:rPr>
              <w:t>Afternoon</w:t>
            </w:r>
          </w:p>
        </w:tc>
        <w:tc>
          <w:tcPr>
            <w:tcW w:w="5918" w:type="dxa"/>
          </w:tcPr>
          <w:p w14:paraId="49CF6AC1" w14:textId="77777777" w:rsidR="007C3AB7" w:rsidRDefault="007C3AB7"/>
        </w:tc>
        <w:tc>
          <w:tcPr>
            <w:tcW w:w="882" w:type="dxa"/>
          </w:tcPr>
          <w:p w14:paraId="353F561D" w14:textId="77777777" w:rsidR="007C3AB7" w:rsidRDefault="007C3AB7"/>
        </w:tc>
        <w:tc>
          <w:tcPr>
            <w:tcW w:w="1530" w:type="dxa"/>
          </w:tcPr>
          <w:p w14:paraId="59D774DE" w14:textId="77777777" w:rsidR="007C3AB7" w:rsidRDefault="007C3AB7">
            <w:pPr>
              <w:rPr>
                <w:i/>
              </w:rPr>
            </w:pPr>
          </w:p>
        </w:tc>
      </w:tr>
      <w:tr w:rsidR="007C3AB7" w14:paraId="37E80B0A" w14:textId="77777777" w:rsidTr="00FF1850">
        <w:tc>
          <w:tcPr>
            <w:tcW w:w="2128" w:type="dxa"/>
          </w:tcPr>
          <w:p w14:paraId="7E1379AF" w14:textId="77777777" w:rsidR="007C3AB7" w:rsidRDefault="007C3AB7">
            <w:pPr>
              <w:pStyle w:val="Heading5"/>
              <w:keepNext w:val="0"/>
              <w:rPr>
                <w:b w:val="0"/>
              </w:rPr>
            </w:pPr>
            <w:r>
              <w:rPr>
                <w:b w:val="0"/>
              </w:rPr>
              <w:t>1:15-2:30</w:t>
            </w:r>
          </w:p>
        </w:tc>
        <w:tc>
          <w:tcPr>
            <w:tcW w:w="5918" w:type="dxa"/>
          </w:tcPr>
          <w:p w14:paraId="4C3039A4" w14:textId="77777777" w:rsidR="007C3AB7" w:rsidRPr="001C3A06" w:rsidRDefault="007C3AB7">
            <w:r w:rsidRPr="001C3A06">
              <w:rPr>
                <w:b/>
                <w:u w:val="single"/>
              </w:rPr>
              <w:t>Choice</w:t>
            </w:r>
            <w:r w:rsidRPr="001C3A06">
              <w:t>:</w:t>
            </w:r>
          </w:p>
        </w:tc>
        <w:tc>
          <w:tcPr>
            <w:tcW w:w="882" w:type="dxa"/>
          </w:tcPr>
          <w:p w14:paraId="71202736" w14:textId="77777777" w:rsidR="007C3AB7" w:rsidRPr="001C3A06" w:rsidRDefault="007C3AB7"/>
        </w:tc>
        <w:tc>
          <w:tcPr>
            <w:tcW w:w="1530" w:type="dxa"/>
          </w:tcPr>
          <w:p w14:paraId="798D2C43" w14:textId="77777777" w:rsidR="007C3AB7" w:rsidRPr="001C3A06" w:rsidRDefault="007C3AB7">
            <w:pPr>
              <w:rPr>
                <w:i/>
              </w:rPr>
            </w:pPr>
          </w:p>
        </w:tc>
      </w:tr>
      <w:tr w:rsidR="007C3AB7" w14:paraId="73E39514" w14:textId="77777777" w:rsidTr="00FF1850">
        <w:tc>
          <w:tcPr>
            <w:tcW w:w="2128" w:type="dxa"/>
          </w:tcPr>
          <w:p w14:paraId="5BFC4C7B" w14:textId="77777777" w:rsidR="007C3AB7" w:rsidRDefault="007C3AB7">
            <w:pPr>
              <w:pStyle w:val="Heading5"/>
              <w:keepNext w:val="0"/>
              <w:rPr>
                <w:b w:val="0"/>
              </w:rPr>
            </w:pPr>
          </w:p>
        </w:tc>
        <w:tc>
          <w:tcPr>
            <w:tcW w:w="5918" w:type="dxa"/>
          </w:tcPr>
          <w:p w14:paraId="400D7D51" w14:textId="77777777" w:rsidR="007C3AB7" w:rsidRPr="001C3A06" w:rsidRDefault="007C3AB7"/>
          <w:p w14:paraId="608D51E2" w14:textId="10C9866E" w:rsidR="007C3AB7" w:rsidRPr="001C3A06" w:rsidRDefault="00BF1720">
            <w:pPr>
              <w:rPr>
                <w:b/>
              </w:rPr>
            </w:pPr>
            <w:r>
              <w:t>1</w:t>
            </w:r>
            <w:r w:rsidR="007C3AB7" w:rsidRPr="001C3A06">
              <w:t xml:space="preserve">.  </w:t>
            </w:r>
            <w:r w:rsidR="007C3AB7" w:rsidRPr="001C3A06">
              <w:rPr>
                <w:b/>
              </w:rPr>
              <w:t>Forensic Specimen Prepa</w:t>
            </w:r>
            <w:r w:rsidR="00407725" w:rsidRPr="001C3A06">
              <w:rPr>
                <w:b/>
              </w:rPr>
              <w:t>ration (A, I</w:t>
            </w:r>
            <w:r w:rsidR="007C3AB7" w:rsidRPr="001C3A06">
              <w:rPr>
                <w:b/>
              </w:rPr>
              <w:t>)</w:t>
            </w:r>
          </w:p>
          <w:p w14:paraId="288B338E" w14:textId="77777777" w:rsidR="007C3AB7" w:rsidRPr="001C3A06" w:rsidRDefault="007C3AB7"/>
          <w:p w14:paraId="7F458A00" w14:textId="3DA297C7" w:rsidR="007C3AB7" w:rsidRPr="001C3A06" w:rsidRDefault="00BF1720">
            <w:pPr>
              <w:rPr>
                <w:b/>
              </w:rPr>
            </w:pPr>
            <w:r>
              <w:t>2</w:t>
            </w:r>
            <w:r w:rsidR="007C3AB7" w:rsidRPr="001C3A06">
              <w:t xml:space="preserve">.  </w:t>
            </w:r>
            <w:r w:rsidR="007C3AB7" w:rsidRPr="001C3A06">
              <w:rPr>
                <w:b/>
              </w:rPr>
              <w:t>X-ray Microanalysis in the Variable</w:t>
            </w:r>
          </w:p>
          <w:p w14:paraId="178553D9" w14:textId="0140BEA7" w:rsidR="007C3AB7" w:rsidRPr="001C3A06" w:rsidRDefault="007C3AB7">
            <w:pPr>
              <w:rPr>
                <w:b/>
              </w:rPr>
            </w:pPr>
            <w:r w:rsidRPr="001C3A06">
              <w:rPr>
                <w:b/>
              </w:rPr>
              <w:t xml:space="preserve">     Pressure SEM and E</w:t>
            </w:r>
            <w:r w:rsidR="00096937" w:rsidRPr="001C3A06">
              <w:rPr>
                <w:b/>
              </w:rPr>
              <w:t>-</w:t>
            </w:r>
            <w:r w:rsidRPr="001C3A06">
              <w:rPr>
                <w:b/>
              </w:rPr>
              <w:t>SEM (X)</w:t>
            </w:r>
          </w:p>
          <w:p w14:paraId="6E00CF4F" w14:textId="070B2A1B" w:rsidR="00FC4BE6" w:rsidRDefault="00FC4BE6">
            <w:pPr>
              <w:rPr>
                <w:b/>
              </w:rPr>
            </w:pPr>
          </w:p>
          <w:p w14:paraId="525B05B4" w14:textId="0D338EFD" w:rsidR="0086036E" w:rsidRDefault="0086036E">
            <w:pPr>
              <w:rPr>
                <w:bCs/>
              </w:rPr>
            </w:pPr>
            <w:r w:rsidRPr="0086036E">
              <w:rPr>
                <w:bCs/>
              </w:rPr>
              <w:t>3.</w:t>
            </w:r>
            <w:r>
              <w:rPr>
                <w:b/>
              </w:rPr>
              <w:t xml:space="preserve">  </w:t>
            </w:r>
            <w:r w:rsidRPr="0086036E">
              <w:rPr>
                <w:bCs/>
              </w:rPr>
              <w:t>Lab:</w:t>
            </w:r>
            <w:r>
              <w:rPr>
                <w:bCs/>
              </w:rPr>
              <w:t xml:space="preserve"> </w:t>
            </w:r>
            <w:r w:rsidRPr="0086036E">
              <w:rPr>
                <w:bCs/>
              </w:rPr>
              <w:t>Small Scale Mechanical Testing in the SEM (A)</w:t>
            </w:r>
          </w:p>
          <w:p w14:paraId="336F009D" w14:textId="77777777" w:rsidR="0086036E" w:rsidRPr="001C3A06" w:rsidRDefault="0086036E">
            <w:pPr>
              <w:rPr>
                <w:b/>
              </w:rPr>
            </w:pPr>
          </w:p>
          <w:p w14:paraId="5F22EE60" w14:textId="77777777" w:rsidR="0086036E" w:rsidRDefault="0086036E" w:rsidP="0086036E">
            <w:r>
              <w:t>4</w:t>
            </w:r>
            <w:r w:rsidR="007C3AB7" w:rsidRPr="001C3A06">
              <w:t>.  Lab:  Paired sessions on SEM</w:t>
            </w:r>
            <w:r>
              <w:t xml:space="preserve"> </w:t>
            </w:r>
          </w:p>
          <w:p w14:paraId="0C227D68" w14:textId="1049FD3A" w:rsidR="007C3AB7" w:rsidRPr="0086036E" w:rsidRDefault="0086036E" w:rsidP="0086036E">
            <w:r>
              <w:t xml:space="preserve">     </w:t>
            </w:r>
            <w:r w:rsidR="007C3AB7" w:rsidRPr="001C3A06">
              <w:t>with student samples (sign up)</w:t>
            </w:r>
            <w:r w:rsidR="00B23991" w:rsidRPr="001C3A06">
              <w:t xml:space="preserve"> </w:t>
            </w:r>
          </w:p>
          <w:p w14:paraId="5C342C0D" w14:textId="62F5D613" w:rsidR="000040A9" w:rsidRPr="001C3A06" w:rsidRDefault="000040A9" w:rsidP="000040A9"/>
        </w:tc>
        <w:tc>
          <w:tcPr>
            <w:tcW w:w="882" w:type="dxa"/>
          </w:tcPr>
          <w:p w14:paraId="5FD28742" w14:textId="77777777" w:rsidR="007C3AB7" w:rsidRPr="001C3A06" w:rsidRDefault="007C3AB7"/>
          <w:p w14:paraId="2A9BD841" w14:textId="30399D11" w:rsidR="007C3AB7" w:rsidRPr="001C3A06" w:rsidRDefault="004A0592">
            <w:r w:rsidRPr="001C3A06">
              <w:t>20</w:t>
            </w:r>
            <w:r w:rsidR="00B805F9">
              <w:t>7</w:t>
            </w:r>
          </w:p>
          <w:p w14:paraId="37C3F0F5" w14:textId="77777777" w:rsidR="007C3AB7" w:rsidRPr="001C3A06" w:rsidRDefault="007C3AB7"/>
          <w:p w14:paraId="72FFBB72" w14:textId="564D595F" w:rsidR="007C3AB7" w:rsidRPr="001C3A06" w:rsidRDefault="00605817">
            <w:r w:rsidRPr="001C3A06">
              <w:t>303</w:t>
            </w:r>
          </w:p>
          <w:p w14:paraId="57C6F973" w14:textId="77777777" w:rsidR="007C3AB7" w:rsidRPr="001C3A06" w:rsidRDefault="007C3AB7"/>
          <w:p w14:paraId="61834929" w14:textId="77777777" w:rsidR="00BF1720" w:rsidRDefault="00BF1720"/>
          <w:p w14:paraId="075CA67E" w14:textId="0FD64F33" w:rsidR="007C3AB7" w:rsidRPr="001C3A06" w:rsidRDefault="0086036E">
            <w:r>
              <w:t>178</w:t>
            </w:r>
          </w:p>
          <w:p w14:paraId="74D27381" w14:textId="77777777" w:rsidR="007C3AB7" w:rsidRPr="001C3A06" w:rsidRDefault="007C3AB7"/>
          <w:p w14:paraId="086BF0F7" w14:textId="68464C93" w:rsidR="00F34848" w:rsidRPr="001C3A06" w:rsidRDefault="00F34848"/>
        </w:tc>
        <w:tc>
          <w:tcPr>
            <w:tcW w:w="1530" w:type="dxa"/>
          </w:tcPr>
          <w:p w14:paraId="2DD18A7A" w14:textId="3F702140" w:rsidR="007C3AB7" w:rsidRPr="001C3A06" w:rsidRDefault="007C3AB7">
            <w:pPr>
              <w:rPr>
                <w:i/>
              </w:rPr>
            </w:pPr>
          </w:p>
          <w:p w14:paraId="5ABA2B48" w14:textId="4BB8750F" w:rsidR="007C3AB7" w:rsidRPr="001C3A06" w:rsidRDefault="007C3AB7">
            <w:pPr>
              <w:rPr>
                <w:i/>
              </w:rPr>
            </w:pPr>
            <w:r w:rsidRPr="001C3A06">
              <w:rPr>
                <w:i/>
              </w:rPr>
              <w:t>Platek</w:t>
            </w:r>
          </w:p>
          <w:p w14:paraId="331B5581" w14:textId="77777777" w:rsidR="007C3AB7" w:rsidRPr="001C3A06" w:rsidRDefault="007C3AB7">
            <w:pPr>
              <w:rPr>
                <w:i/>
              </w:rPr>
            </w:pPr>
          </w:p>
          <w:p w14:paraId="3FBEB52F" w14:textId="77777777" w:rsidR="007C3AB7" w:rsidRPr="001C3A06" w:rsidRDefault="007C3AB7">
            <w:pPr>
              <w:rPr>
                <w:i/>
              </w:rPr>
            </w:pPr>
            <w:r w:rsidRPr="001C3A06">
              <w:rPr>
                <w:i/>
              </w:rPr>
              <w:t>Newbury</w:t>
            </w:r>
          </w:p>
          <w:p w14:paraId="1239A22C" w14:textId="77777777" w:rsidR="00605817" w:rsidRPr="001C3A06" w:rsidRDefault="00605817">
            <w:pPr>
              <w:rPr>
                <w:i/>
              </w:rPr>
            </w:pPr>
          </w:p>
          <w:p w14:paraId="78CC936E" w14:textId="4ECE9BC4" w:rsidR="00FC4BE6" w:rsidRPr="001C3A06" w:rsidRDefault="00FC4BE6">
            <w:pPr>
              <w:rPr>
                <w:i/>
              </w:rPr>
            </w:pPr>
          </w:p>
          <w:p w14:paraId="0064E02F" w14:textId="77777777" w:rsidR="00605817" w:rsidRDefault="0086036E">
            <w:pPr>
              <w:rPr>
                <w:i/>
              </w:rPr>
            </w:pPr>
            <w:r>
              <w:rPr>
                <w:i/>
              </w:rPr>
              <w:t>Hintsala</w:t>
            </w:r>
          </w:p>
          <w:p w14:paraId="49E1C434" w14:textId="77777777" w:rsidR="0086036E" w:rsidRDefault="0086036E">
            <w:pPr>
              <w:rPr>
                <w:i/>
              </w:rPr>
            </w:pPr>
          </w:p>
          <w:p w14:paraId="3AAC025E" w14:textId="45D71372" w:rsidR="0086036E" w:rsidRPr="001C3A06" w:rsidRDefault="0086036E">
            <w:pPr>
              <w:rPr>
                <w:i/>
              </w:rPr>
            </w:pPr>
            <w:r>
              <w:rPr>
                <w:i/>
              </w:rPr>
              <w:t>Staff</w:t>
            </w:r>
          </w:p>
        </w:tc>
      </w:tr>
      <w:tr w:rsidR="007C3AB7" w14:paraId="38335853" w14:textId="77777777" w:rsidTr="00FF1850">
        <w:trPr>
          <w:trHeight w:val="369"/>
        </w:trPr>
        <w:tc>
          <w:tcPr>
            <w:tcW w:w="2128" w:type="dxa"/>
          </w:tcPr>
          <w:p w14:paraId="7CDB24A9" w14:textId="7F3F1A36" w:rsidR="007C3AB7" w:rsidRDefault="007C3AB7">
            <w:pPr>
              <w:pStyle w:val="Heading5"/>
              <w:keepNext w:val="0"/>
              <w:rPr>
                <w:b w:val="0"/>
              </w:rPr>
            </w:pPr>
            <w:r>
              <w:rPr>
                <w:b w:val="0"/>
              </w:rPr>
              <w:t>2:30-2:45</w:t>
            </w:r>
          </w:p>
        </w:tc>
        <w:tc>
          <w:tcPr>
            <w:tcW w:w="5918" w:type="dxa"/>
          </w:tcPr>
          <w:p w14:paraId="7E1A6618" w14:textId="77777777" w:rsidR="007C3AB7" w:rsidRPr="001C3A06" w:rsidRDefault="007C3AB7">
            <w:pPr>
              <w:rPr>
                <w:b/>
                <w:sz w:val="28"/>
              </w:rPr>
            </w:pPr>
            <w:r w:rsidRPr="001C3A06">
              <w:t>Break</w:t>
            </w:r>
          </w:p>
          <w:p w14:paraId="55CBACEA" w14:textId="77777777" w:rsidR="007C3AB7" w:rsidRPr="001C3A06" w:rsidRDefault="007C3AB7"/>
        </w:tc>
        <w:tc>
          <w:tcPr>
            <w:tcW w:w="882" w:type="dxa"/>
          </w:tcPr>
          <w:p w14:paraId="01B57324" w14:textId="77777777" w:rsidR="007C3AB7" w:rsidRPr="001C3A06" w:rsidRDefault="007C3AB7"/>
        </w:tc>
        <w:tc>
          <w:tcPr>
            <w:tcW w:w="1530" w:type="dxa"/>
          </w:tcPr>
          <w:p w14:paraId="290ECF4C" w14:textId="77777777" w:rsidR="007C3AB7" w:rsidRPr="001C3A06" w:rsidRDefault="007C3AB7"/>
        </w:tc>
      </w:tr>
      <w:tr w:rsidR="007C3AB7" w14:paraId="71054410" w14:textId="77777777" w:rsidTr="007B2B3C">
        <w:tc>
          <w:tcPr>
            <w:tcW w:w="2128" w:type="dxa"/>
          </w:tcPr>
          <w:p w14:paraId="24D03E19" w14:textId="77777777" w:rsidR="007C3AB7" w:rsidRDefault="007C3AB7">
            <w:pPr>
              <w:pStyle w:val="Heading5"/>
              <w:keepNext w:val="0"/>
              <w:rPr>
                <w:b w:val="0"/>
              </w:rPr>
            </w:pPr>
            <w:r>
              <w:rPr>
                <w:b w:val="0"/>
              </w:rPr>
              <w:t>2:45-4:00</w:t>
            </w:r>
          </w:p>
        </w:tc>
        <w:tc>
          <w:tcPr>
            <w:tcW w:w="5918" w:type="dxa"/>
            <w:shd w:val="clear" w:color="auto" w:fill="auto"/>
          </w:tcPr>
          <w:p w14:paraId="63EB05AB" w14:textId="77777777" w:rsidR="007C3AB7" w:rsidRPr="002E065F" w:rsidRDefault="007C3AB7">
            <w:pPr>
              <w:rPr>
                <w:b/>
                <w:u w:val="single"/>
              </w:rPr>
            </w:pPr>
            <w:r w:rsidRPr="002E065F">
              <w:rPr>
                <w:b/>
                <w:u w:val="single"/>
              </w:rPr>
              <w:t>Choice:</w:t>
            </w:r>
          </w:p>
          <w:p w14:paraId="2E9251FA" w14:textId="2050B6D3" w:rsidR="006A313B" w:rsidRPr="002E065F" w:rsidRDefault="006A313B" w:rsidP="006A313B">
            <w:pPr>
              <w:rPr>
                <w:rFonts w:ascii="Times New Roman" w:eastAsia="Times New Roman" w:hAnsi="Times New Roman"/>
                <w:strike/>
                <w:sz w:val="20"/>
                <w:lang w:eastAsia="en-US"/>
              </w:rPr>
            </w:pPr>
          </w:p>
          <w:p w14:paraId="2EFBA1E1" w14:textId="6E1D1722" w:rsidR="007C3AB7" w:rsidRPr="002E065F" w:rsidRDefault="00BF1720">
            <w:pPr>
              <w:rPr>
                <w:b/>
              </w:rPr>
            </w:pPr>
            <w:r w:rsidRPr="002E065F">
              <w:rPr>
                <w:bCs/>
              </w:rPr>
              <w:t>1</w:t>
            </w:r>
            <w:r w:rsidR="006A313B" w:rsidRPr="002E065F">
              <w:rPr>
                <w:bCs/>
              </w:rPr>
              <w:t>.</w:t>
            </w:r>
            <w:r w:rsidR="006A313B" w:rsidRPr="002E065F">
              <w:rPr>
                <w:b/>
              </w:rPr>
              <w:t xml:space="preserve"> </w:t>
            </w:r>
            <w:r w:rsidR="00B979E3" w:rsidRPr="002E065F">
              <w:rPr>
                <w:b/>
              </w:rPr>
              <w:t xml:space="preserve"> </w:t>
            </w:r>
            <w:r w:rsidR="007C3AB7" w:rsidRPr="002E065F">
              <w:rPr>
                <w:b/>
              </w:rPr>
              <w:t>Basic SEM Maintenance (X, I, A)</w:t>
            </w:r>
          </w:p>
          <w:p w14:paraId="067DFE06" w14:textId="77777777" w:rsidR="00DE4F7F" w:rsidRPr="002E065F" w:rsidRDefault="00DE4F7F">
            <w:pPr>
              <w:rPr>
                <w:b/>
              </w:rPr>
            </w:pPr>
          </w:p>
          <w:p w14:paraId="2A86D205" w14:textId="67CD5708" w:rsidR="00DE4F7F" w:rsidRPr="002E065F" w:rsidRDefault="00BF1720">
            <w:pPr>
              <w:rPr>
                <w:b/>
              </w:rPr>
            </w:pPr>
            <w:r w:rsidRPr="002E065F">
              <w:t>2</w:t>
            </w:r>
            <w:r w:rsidR="00DE4F7F" w:rsidRPr="002E065F">
              <w:t>.</w:t>
            </w:r>
            <w:r w:rsidR="00DE4F7F" w:rsidRPr="002E065F">
              <w:rPr>
                <w:b/>
              </w:rPr>
              <w:t xml:space="preserve">  </w:t>
            </w:r>
            <w:r w:rsidR="00254008">
              <w:rPr>
                <w:b/>
              </w:rPr>
              <w:t xml:space="preserve">SEM </w:t>
            </w:r>
            <w:r w:rsidR="005A1608" w:rsidRPr="002E065F">
              <w:rPr>
                <w:b/>
              </w:rPr>
              <w:t>Specimen Preparation (X, I, A)</w:t>
            </w:r>
            <w:r w:rsidR="00DE4F7F" w:rsidRPr="002E065F">
              <w:rPr>
                <w:b/>
              </w:rPr>
              <w:t xml:space="preserve"> </w:t>
            </w:r>
          </w:p>
          <w:p w14:paraId="3B790BC3" w14:textId="77777777" w:rsidR="00FC4BE6" w:rsidRPr="002E065F" w:rsidRDefault="00FC4BE6"/>
          <w:p w14:paraId="47C98CFB" w14:textId="7C8D8B4C" w:rsidR="004229A4" w:rsidRPr="002E065F" w:rsidRDefault="00BF1720">
            <w:r w:rsidRPr="002E065F">
              <w:t>3</w:t>
            </w:r>
            <w:r w:rsidR="00FC4BE6" w:rsidRPr="002E065F">
              <w:t xml:space="preserve">.  </w:t>
            </w:r>
            <w:r w:rsidR="00FF1850" w:rsidRPr="002E065F">
              <w:t xml:space="preserve">Lab:  </w:t>
            </w:r>
            <w:r w:rsidR="00A657E6" w:rsidRPr="002E065F">
              <w:t>Small-Scale Mechanical Testing in the SEM</w:t>
            </w:r>
            <w:r w:rsidR="00A73814" w:rsidRPr="002E065F">
              <w:t xml:space="preserve"> (A)</w:t>
            </w:r>
            <w:r w:rsidR="00A657E6" w:rsidRPr="002E065F">
              <w:t xml:space="preserve"> </w:t>
            </w:r>
          </w:p>
          <w:p w14:paraId="69753285" w14:textId="77777777" w:rsidR="00A657E6" w:rsidRPr="002E065F" w:rsidRDefault="00A657E6"/>
          <w:p w14:paraId="0D21E7AF" w14:textId="10B7A01B" w:rsidR="007C3AB7" w:rsidRPr="002E065F" w:rsidRDefault="00BF1720">
            <w:r w:rsidRPr="002E065F">
              <w:t>4</w:t>
            </w:r>
            <w:r w:rsidR="007C3AB7" w:rsidRPr="002E065F">
              <w:t xml:space="preserve">.  Lab:  Paired sessions on SEM </w:t>
            </w:r>
          </w:p>
          <w:p w14:paraId="7CE8D193" w14:textId="77777777" w:rsidR="007C3AB7" w:rsidRPr="002E065F" w:rsidRDefault="007C3AB7" w:rsidP="000040A9">
            <w:r w:rsidRPr="002E065F">
              <w:t xml:space="preserve">     with student samples (sign up)</w:t>
            </w:r>
            <w:r w:rsidR="00B23991" w:rsidRPr="002E065F">
              <w:t xml:space="preserve"> </w:t>
            </w:r>
          </w:p>
          <w:p w14:paraId="6F1461B2" w14:textId="6A593F93" w:rsidR="000040A9" w:rsidRPr="002E065F" w:rsidRDefault="000040A9" w:rsidP="000040A9"/>
        </w:tc>
        <w:tc>
          <w:tcPr>
            <w:tcW w:w="882" w:type="dxa"/>
            <w:shd w:val="clear" w:color="auto" w:fill="auto"/>
          </w:tcPr>
          <w:p w14:paraId="7BF4D28F" w14:textId="77777777" w:rsidR="007C3AB7" w:rsidRPr="002E065F" w:rsidRDefault="007C3AB7"/>
          <w:p w14:paraId="5C3C8D23" w14:textId="77777777" w:rsidR="00BF1720" w:rsidRPr="002E065F" w:rsidRDefault="00BF1720"/>
          <w:p w14:paraId="76CB72CB" w14:textId="40E64A06" w:rsidR="006A313B" w:rsidRPr="002E065F" w:rsidRDefault="00B805F9">
            <w:r>
              <w:t>207</w:t>
            </w:r>
          </w:p>
          <w:p w14:paraId="75FFC29D" w14:textId="77777777" w:rsidR="006A313B" w:rsidRPr="002E065F" w:rsidRDefault="006A313B"/>
          <w:p w14:paraId="40F2ADD2" w14:textId="35138366" w:rsidR="00A07F34" w:rsidRPr="002E065F" w:rsidRDefault="00B805F9">
            <w:r>
              <w:t>303</w:t>
            </w:r>
          </w:p>
          <w:p w14:paraId="390334F2" w14:textId="77777777" w:rsidR="00DE4F7F" w:rsidRPr="002E065F" w:rsidRDefault="00DE4F7F"/>
          <w:p w14:paraId="71C67AD4" w14:textId="31B877A7" w:rsidR="00DE4F7F" w:rsidRPr="002E065F" w:rsidRDefault="00BF1720">
            <w:r w:rsidRPr="002E065F">
              <w:t>178</w:t>
            </w:r>
          </w:p>
          <w:p w14:paraId="666317AA" w14:textId="77777777" w:rsidR="004229A4" w:rsidRPr="002E065F" w:rsidRDefault="004229A4"/>
          <w:p w14:paraId="6CD2737E" w14:textId="5545786F" w:rsidR="004229A4" w:rsidRPr="002E065F" w:rsidRDefault="004229A4" w:rsidP="000518A5"/>
          <w:p w14:paraId="60A5AD52" w14:textId="77777777" w:rsidR="00FC4BE6" w:rsidRPr="002E065F" w:rsidRDefault="00FC4BE6" w:rsidP="000518A5"/>
          <w:p w14:paraId="4B12F1B8" w14:textId="798CB39E" w:rsidR="00FC4BE6" w:rsidRPr="002E065F" w:rsidRDefault="00FC4BE6" w:rsidP="000518A5"/>
        </w:tc>
        <w:tc>
          <w:tcPr>
            <w:tcW w:w="1530" w:type="dxa"/>
            <w:shd w:val="clear" w:color="auto" w:fill="auto"/>
          </w:tcPr>
          <w:p w14:paraId="190117D3" w14:textId="03FF8C10" w:rsidR="006A313B" w:rsidRPr="002E065F" w:rsidRDefault="006A313B" w:rsidP="00A07F34">
            <w:pPr>
              <w:rPr>
                <w:i/>
                <w:strike/>
              </w:rPr>
            </w:pPr>
          </w:p>
          <w:p w14:paraId="59FBB6DE" w14:textId="77777777" w:rsidR="006A313B" w:rsidRPr="002E065F" w:rsidRDefault="006A313B" w:rsidP="00A07F34">
            <w:pPr>
              <w:rPr>
                <w:i/>
              </w:rPr>
            </w:pPr>
          </w:p>
          <w:p w14:paraId="7FF062B3" w14:textId="0EAC46EF" w:rsidR="000B2B8C" w:rsidRPr="002E065F" w:rsidRDefault="007B2B3C" w:rsidP="00A07F34">
            <w:pPr>
              <w:rPr>
                <w:i/>
              </w:rPr>
            </w:pPr>
            <w:r w:rsidRPr="002E065F">
              <w:rPr>
                <w:i/>
              </w:rPr>
              <w:t>O’Brien</w:t>
            </w:r>
          </w:p>
          <w:p w14:paraId="4407630A" w14:textId="77777777" w:rsidR="00DE4F7F" w:rsidRPr="002E065F" w:rsidRDefault="00DE4F7F" w:rsidP="00A07F34">
            <w:pPr>
              <w:rPr>
                <w:i/>
              </w:rPr>
            </w:pPr>
          </w:p>
          <w:p w14:paraId="6A6F53C4" w14:textId="1BAC7641" w:rsidR="00DE4F7F" w:rsidRPr="002E065F" w:rsidRDefault="009711BF" w:rsidP="00A07F34">
            <w:pPr>
              <w:rPr>
                <w:i/>
              </w:rPr>
            </w:pPr>
            <w:r w:rsidRPr="002E065F">
              <w:rPr>
                <w:i/>
              </w:rPr>
              <w:t>Oshel</w:t>
            </w:r>
          </w:p>
          <w:p w14:paraId="764E2FBE" w14:textId="77777777" w:rsidR="00B939DB" w:rsidRPr="002E065F" w:rsidRDefault="00B939DB">
            <w:pPr>
              <w:rPr>
                <w:i/>
              </w:rPr>
            </w:pPr>
          </w:p>
          <w:p w14:paraId="7623A8B0" w14:textId="467666EF" w:rsidR="004229A4" w:rsidRPr="002E065F" w:rsidRDefault="00914A69">
            <w:pPr>
              <w:rPr>
                <w:rFonts w:ascii="Times New Roman" w:hAnsi="Times New Roman"/>
                <w:i/>
                <w:shd w:val="clear" w:color="auto" w:fill="FFFFFF"/>
              </w:rPr>
            </w:pPr>
            <w:r w:rsidRPr="002E065F">
              <w:rPr>
                <w:rFonts w:ascii="Times New Roman" w:hAnsi="Times New Roman"/>
                <w:i/>
                <w:shd w:val="clear" w:color="auto" w:fill="FFFFFF"/>
              </w:rPr>
              <w:t>Hintsala</w:t>
            </w:r>
          </w:p>
          <w:p w14:paraId="6F6AAA49" w14:textId="77777777" w:rsidR="00224AFF" w:rsidRPr="002E065F" w:rsidRDefault="00224AFF">
            <w:pPr>
              <w:rPr>
                <w:i/>
              </w:rPr>
            </w:pPr>
          </w:p>
          <w:p w14:paraId="4BED7DF0" w14:textId="6A13A1F0" w:rsidR="00224AFF" w:rsidRPr="002E065F" w:rsidRDefault="00224AFF">
            <w:pPr>
              <w:rPr>
                <w:i/>
              </w:rPr>
            </w:pPr>
            <w:r w:rsidRPr="002E065F">
              <w:rPr>
                <w:i/>
              </w:rPr>
              <w:t>Staff</w:t>
            </w:r>
          </w:p>
        </w:tc>
      </w:tr>
      <w:tr w:rsidR="00AE3230" w14:paraId="1F3D607A" w14:textId="77777777" w:rsidTr="00FF1850">
        <w:tc>
          <w:tcPr>
            <w:tcW w:w="2128" w:type="dxa"/>
          </w:tcPr>
          <w:p w14:paraId="72111EE2" w14:textId="77777777" w:rsidR="00AE3230" w:rsidRDefault="00AE3230">
            <w:pPr>
              <w:pStyle w:val="Heading5"/>
              <w:keepNext w:val="0"/>
              <w:rPr>
                <w:b w:val="0"/>
              </w:rPr>
            </w:pPr>
            <w:r>
              <w:rPr>
                <w:b w:val="0"/>
              </w:rPr>
              <w:t>4:00-5:15</w:t>
            </w:r>
          </w:p>
        </w:tc>
        <w:tc>
          <w:tcPr>
            <w:tcW w:w="5918" w:type="dxa"/>
          </w:tcPr>
          <w:p w14:paraId="15DAB4B9" w14:textId="77777777" w:rsidR="00AE3230" w:rsidRPr="002E065F" w:rsidRDefault="00AE3230">
            <w:r w:rsidRPr="002E065F">
              <w:rPr>
                <w:b/>
                <w:u w:val="single"/>
              </w:rPr>
              <w:t>Choice</w:t>
            </w:r>
            <w:r w:rsidRPr="002E065F">
              <w:t>:</w:t>
            </w:r>
          </w:p>
          <w:p w14:paraId="0253D0FD" w14:textId="77777777" w:rsidR="00AE3230" w:rsidRPr="002E065F" w:rsidRDefault="00AE3230" w:rsidP="00DE4F7F">
            <w:r w:rsidRPr="002E065F">
              <w:t>1.  Lab:  Variable Pressure SEM (X, I, A)</w:t>
            </w:r>
          </w:p>
          <w:p w14:paraId="330DEC58" w14:textId="5ABB9FDB" w:rsidR="000B2B8C" w:rsidRPr="002E065F" w:rsidRDefault="00DE2083">
            <w:r w:rsidRPr="002E065F">
              <w:t xml:space="preserve">     </w:t>
            </w:r>
            <w:r w:rsidR="000B2B8C" w:rsidRPr="002E065F">
              <w:t>[</w:t>
            </w:r>
            <w:r w:rsidR="00D6267C" w:rsidRPr="002E065F">
              <w:t xml:space="preserve">Hitachi </w:t>
            </w:r>
            <w:r w:rsidR="00914A69" w:rsidRPr="002E065F">
              <w:t>4300</w:t>
            </w:r>
            <w:r w:rsidR="000B2B8C" w:rsidRPr="002E065F">
              <w:t>]</w:t>
            </w:r>
          </w:p>
          <w:p w14:paraId="25D3AA43" w14:textId="7F067894" w:rsidR="00FF1850" w:rsidRPr="002E065F" w:rsidRDefault="00A13117">
            <w:r w:rsidRPr="002E065F">
              <w:t xml:space="preserve">     [</w:t>
            </w:r>
            <w:proofErr w:type="spellStart"/>
            <w:r w:rsidR="0084742B" w:rsidRPr="002E065F">
              <w:t>Tescan</w:t>
            </w:r>
            <w:proofErr w:type="spellEnd"/>
            <w:r w:rsidR="0084742B" w:rsidRPr="002E065F">
              <w:t xml:space="preserve"> VEGA</w:t>
            </w:r>
            <w:r w:rsidRPr="002E065F">
              <w:t>]</w:t>
            </w:r>
          </w:p>
          <w:p w14:paraId="3830B314" w14:textId="77777777" w:rsidR="00AE3230" w:rsidRPr="002E065F" w:rsidRDefault="00AE3230">
            <w:pPr>
              <w:rPr>
                <w:b/>
              </w:rPr>
            </w:pPr>
          </w:p>
          <w:p w14:paraId="3F52C834" w14:textId="43C4AA2A" w:rsidR="00AE3230" w:rsidRPr="002E065F" w:rsidRDefault="00AE3230">
            <w:pPr>
              <w:rPr>
                <w:b/>
              </w:rPr>
            </w:pPr>
            <w:r w:rsidRPr="002E065F">
              <w:t xml:space="preserve">2.  </w:t>
            </w:r>
            <w:r w:rsidRPr="002E065F">
              <w:rPr>
                <w:b/>
              </w:rPr>
              <w:t xml:space="preserve">Forensic Specimen Imaging and </w:t>
            </w:r>
          </w:p>
          <w:p w14:paraId="63B83F0F" w14:textId="3B04A3BB" w:rsidR="009711BF" w:rsidRPr="002E065F" w:rsidRDefault="00AE3230">
            <w:pPr>
              <w:rPr>
                <w:b/>
              </w:rPr>
            </w:pPr>
            <w:r w:rsidRPr="002E065F">
              <w:rPr>
                <w:b/>
              </w:rPr>
              <w:t xml:space="preserve">     Microanalysis (I, A)</w:t>
            </w:r>
          </w:p>
          <w:p w14:paraId="2AC6A1EB" w14:textId="2C61E925" w:rsidR="00B939DB" w:rsidRPr="002E065F" w:rsidRDefault="00B939DB" w:rsidP="00914A69"/>
          <w:p w14:paraId="263CE60E" w14:textId="5F5BC362" w:rsidR="00BF1720" w:rsidRPr="002E065F" w:rsidRDefault="00BF1720" w:rsidP="001C3A06">
            <w:pPr>
              <w:jc w:val="center"/>
            </w:pPr>
          </w:p>
          <w:p w14:paraId="5E63654F" w14:textId="77777777" w:rsidR="00914A69" w:rsidRPr="002E065F" w:rsidRDefault="00914A69" w:rsidP="001C3A06">
            <w:pPr>
              <w:jc w:val="center"/>
              <w:rPr>
                <w:b/>
                <w:sz w:val="28"/>
              </w:rPr>
            </w:pPr>
          </w:p>
          <w:p w14:paraId="3BAD66D7" w14:textId="77777777" w:rsidR="00BF1720" w:rsidRPr="002E065F" w:rsidRDefault="00BF1720" w:rsidP="001C3A06">
            <w:pPr>
              <w:jc w:val="center"/>
              <w:rPr>
                <w:b/>
                <w:sz w:val="28"/>
              </w:rPr>
            </w:pPr>
          </w:p>
          <w:p w14:paraId="25808D77" w14:textId="77777777" w:rsidR="00BF1720" w:rsidRPr="002E065F" w:rsidRDefault="00BF1720" w:rsidP="001C3A06">
            <w:pPr>
              <w:jc w:val="center"/>
              <w:rPr>
                <w:b/>
                <w:sz w:val="28"/>
              </w:rPr>
            </w:pPr>
          </w:p>
          <w:p w14:paraId="5C22EB06" w14:textId="3321BD95" w:rsidR="001C3A06" w:rsidRPr="002E065F" w:rsidRDefault="001C3A06" w:rsidP="00BF1720">
            <w:pPr>
              <w:rPr>
                <w:b/>
                <w:sz w:val="28"/>
              </w:rPr>
            </w:pPr>
            <w:r w:rsidRPr="002E065F">
              <w:rPr>
                <w:b/>
                <w:sz w:val="28"/>
              </w:rPr>
              <w:t xml:space="preserve">THURSDAY, JUNE </w:t>
            </w:r>
            <w:r w:rsidR="00BF1720" w:rsidRPr="002E065F">
              <w:rPr>
                <w:b/>
                <w:sz w:val="28"/>
              </w:rPr>
              <w:t xml:space="preserve">8 </w:t>
            </w:r>
            <w:r w:rsidRPr="002E065F">
              <w:rPr>
                <w:b/>
                <w:sz w:val="28"/>
              </w:rPr>
              <w:t>(Continued)</w:t>
            </w:r>
          </w:p>
          <w:p w14:paraId="79893FBF" w14:textId="77777777" w:rsidR="001C3A06" w:rsidRPr="002E065F" w:rsidRDefault="001C3A06"/>
          <w:p w14:paraId="4035EA46" w14:textId="36A59BB5" w:rsidR="005701B2" w:rsidRPr="002E065F" w:rsidRDefault="00914A69">
            <w:pPr>
              <w:rPr>
                <w:rFonts w:cs="Times"/>
                <w:b/>
                <w:strike/>
              </w:rPr>
            </w:pPr>
            <w:r w:rsidRPr="002E065F">
              <w:rPr>
                <w:b/>
                <w:bCs/>
              </w:rPr>
              <w:t>3</w:t>
            </w:r>
            <w:r w:rsidR="00AE3230" w:rsidRPr="002E065F">
              <w:t xml:space="preserve">. </w:t>
            </w:r>
            <w:r w:rsidR="00BF1720" w:rsidRPr="002E065F">
              <w:t xml:space="preserve"> </w:t>
            </w:r>
            <w:r w:rsidR="00B769FD" w:rsidRPr="002E065F">
              <w:rPr>
                <w:rFonts w:cs="Times"/>
                <w:b/>
                <w:bCs/>
                <w:shd w:val="clear" w:color="auto" w:fill="FFFFFF"/>
              </w:rPr>
              <w:t>Analysis of Electronic Materials and Devices</w:t>
            </w:r>
            <w:r w:rsidR="00B769FD" w:rsidRPr="002E065F">
              <w:rPr>
                <w:rFonts w:cs="Times"/>
                <w:b/>
              </w:rPr>
              <w:t xml:space="preserve"> </w:t>
            </w:r>
            <w:r w:rsidR="00E02974" w:rsidRPr="002E065F">
              <w:rPr>
                <w:rFonts w:cs="Times"/>
                <w:b/>
              </w:rPr>
              <w:t>(I, A)</w:t>
            </w:r>
          </w:p>
          <w:p w14:paraId="343F2A88" w14:textId="77777777" w:rsidR="00914A69" w:rsidRPr="002E065F" w:rsidRDefault="00914A69"/>
          <w:p w14:paraId="602AAC65" w14:textId="1577AD2B" w:rsidR="00AE3230" w:rsidRPr="002E065F" w:rsidRDefault="00E02974">
            <w:r w:rsidRPr="002E065F">
              <w:t>4</w:t>
            </w:r>
            <w:r w:rsidR="00AE3230" w:rsidRPr="002E065F">
              <w:t xml:space="preserve">. </w:t>
            </w:r>
            <w:r w:rsidR="000040A9" w:rsidRPr="002E065F">
              <w:t xml:space="preserve"> Lab:  Paired sessions on SEM or</w:t>
            </w:r>
            <w:r w:rsidR="00AE3230" w:rsidRPr="002E065F">
              <w:t xml:space="preserve"> EPMA </w:t>
            </w:r>
          </w:p>
          <w:p w14:paraId="3DBC9BA6" w14:textId="77777777" w:rsidR="00AE3230" w:rsidRPr="002E065F" w:rsidRDefault="00AE3230" w:rsidP="00AE3230">
            <w:r w:rsidRPr="002E065F">
              <w:t xml:space="preserve">     with student samples (sign up)</w:t>
            </w:r>
          </w:p>
          <w:p w14:paraId="6EAB1951" w14:textId="77777777" w:rsidR="00BF1720" w:rsidRPr="002E065F" w:rsidRDefault="00BF1720" w:rsidP="00AE3230"/>
          <w:p w14:paraId="60247754" w14:textId="764F6677" w:rsidR="00BF1720" w:rsidRPr="002E065F" w:rsidRDefault="00BF1720" w:rsidP="00AE3230">
            <w:pPr>
              <w:rPr>
                <w:b/>
                <w:u w:val="single"/>
              </w:rPr>
            </w:pPr>
          </w:p>
        </w:tc>
        <w:tc>
          <w:tcPr>
            <w:tcW w:w="882" w:type="dxa"/>
          </w:tcPr>
          <w:p w14:paraId="7202CD25" w14:textId="77777777" w:rsidR="00AE3230" w:rsidRPr="002E065F" w:rsidRDefault="00AE3230"/>
          <w:p w14:paraId="7084F967" w14:textId="77777777" w:rsidR="00AE3230" w:rsidRPr="002E065F" w:rsidRDefault="00AE3230"/>
          <w:p w14:paraId="70400525" w14:textId="5741DD12" w:rsidR="00AE3230" w:rsidRPr="002E065F" w:rsidRDefault="000220DE">
            <w:r w:rsidRPr="002E065F">
              <w:t>1</w:t>
            </w:r>
            <w:r w:rsidR="00914A69" w:rsidRPr="002E065F">
              <w:t>72E</w:t>
            </w:r>
          </w:p>
          <w:p w14:paraId="6312615D" w14:textId="218C1151" w:rsidR="000B2B8C" w:rsidRPr="002E065F" w:rsidRDefault="00FC05BE">
            <w:r w:rsidRPr="002E065F">
              <w:t>122</w:t>
            </w:r>
          </w:p>
          <w:p w14:paraId="16D9FED6" w14:textId="71874C36" w:rsidR="00A13117" w:rsidRPr="002E065F" w:rsidRDefault="00A13117"/>
          <w:p w14:paraId="532E0F9D" w14:textId="6DBB771B" w:rsidR="00AE3230" w:rsidRPr="002E065F" w:rsidRDefault="00605817">
            <w:r w:rsidRPr="002E065F">
              <w:t>303</w:t>
            </w:r>
          </w:p>
          <w:p w14:paraId="2919EA48" w14:textId="77777777" w:rsidR="00AE3230" w:rsidRPr="002E065F" w:rsidRDefault="00AE3230"/>
          <w:p w14:paraId="623D8360" w14:textId="77777777" w:rsidR="00AE3230" w:rsidRPr="002E065F" w:rsidRDefault="00AE3230"/>
          <w:p w14:paraId="63C4216E" w14:textId="77777777" w:rsidR="001C3A06" w:rsidRPr="002E065F" w:rsidRDefault="001C3A06"/>
          <w:p w14:paraId="2EDB8A6E" w14:textId="77777777" w:rsidR="001C3A06" w:rsidRPr="002E065F" w:rsidRDefault="001C3A06"/>
          <w:p w14:paraId="215557EC" w14:textId="77777777" w:rsidR="00B939DB" w:rsidRPr="002E065F" w:rsidRDefault="00B939DB"/>
          <w:p w14:paraId="4AE8B9FF" w14:textId="77777777" w:rsidR="00BF1720" w:rsidRPr="002E065F" w:rsidRDefault="00BF1720"/>
          <w:p w14:paraId="3B8D91A5" w14:textId="77777777" w:rsidR="00BF1720" w:rsidRPr="002E065F" w:rsidRDefault="00BF1720"/>
          <w:p w14:paraId="00754EBB" w14:textId="77777777" w:rsidR="00BF1720" w:rsidRPr="002E065F" w:rsidRDefault="00BF1720"/>
          <w:p w14:paraId="2AFD189D" w14:textId="77777777" w:rsidR="00BF1720" w:rsidRPr="002E065F" w:rsidRDefault="00BF1720"/>
          <w:p w14:paraId="66123BFF" w14:textId="2840B407" w:rsidR="005701B2" w:rsidRPr="002E065F" w:rsidRDefault="00934803" w:rsidP="00BF1720">
            <w:r w:rsidRPr="002E065F">
              <w:t>20</w:t>
            </w:r>
            <w:r w:rsidR="00B805F9">
              <w:t>7</w:t>
            </w:r>
          </w:p>
          <w:p w14:paraId="1D429F2E" w14:textId="726A6D6B" w:rsidR="00E06CB7" w:rsidRPr="002E065F" w:rsidRDefault="00E06CB7" w:rsidP="005701B2">
            <w:pPr>
              <w:keepNext/>
              <w:outlineLvl w:val="3"/>
            </w:pPr>
          </w:p>
          <w:p w14:paraId="232C3558" w14:textId="77777777" w:rsidR="00BF1720" w:rsidRPr="002E065F" w:rsidRDefault="00BF1720" w:rsidP="005701B2">
            <w:pPr>
              <w:keepNext/>
              <w:outlineLvl w:val="3"/>
            </w:pPr>
          </w:p>
          <w:p w14:paraId="3740EB0D" w14:textId="03E767EF" w:rsidR="00BF1720" w:rsidRPr="002E065F" w:rsidRDefault="00BF1720" w:rsidP="005701B2">
            <w:pPr>
              <w:keepNext/>
              <w:outlineLvl w:val="3"/>
            </w:pPr>
          </w:p>
        </w:tc>
        <w:tc>
          <w:tcPr>
            <w:tcW w:w="1530" w:type="dxa"/>
          </w:tcPr>
          <w:p w14:paraId="2245DE1B" w14:textId="77777777" w:rsidR="00AE3230" w:rsidRPr="002E065F" w:rsidRDefault="00AE3230">
            <w:pPr>
              <w:pStyle w:val="Heading8"/>
              <w:keepNext w:val="0"/>
            </w:pPr>
          </w:p>
          <w:p w14:paraId="6D6686B3" w14:textId="77777777" w:rsidR="00AE3230" w:rsidRPr="002E065F" w:rsidRDefault="00AE3230">
            <w:pPr>
              <w:rPr>
                <w:i/>
              </w:rPr>
            </w:pPr>
          </w:p>
          <w:p w14:paraId="23424966" w14:textId="3FE699EB" w:rsidR="00232EDA" w:rsidRPr="002E065F" w:rsidRDefault="003D52BB">
            <w:pPr>
              <w:rPr>
                <w:i/>
              </w:rPr>
            </w:pPr>
            <w:r w:rsidRPr="002E065F">
              <w:rPr>
                <w:i/>
              </w:rPr>
              <w:t>J. H. Scott</w:t>
            </w:r>
          </w:p>
          <w:p w14:paraId="55849504" w14:textId="783C29B1" w:rsidR="00AE3230" w:rsidRPr="002E065F" w:rsidRDefault="003D52BB">
            <w:pPr>
              <w:rPr>
                <w:i/>
              </w:rPr>
            </w:pPr>
            <w:r w:rsidRPr="002E065F">
              <w:rPr>
                <w:i/>
              </w:rPr>
              <w:t>Mansfield</w:t>
            </w:r>
          </w:p>
          <w:p w14:paraId="44ADECAD" w14:textId="2B3971DD" w:rsidR="00FF1850" w:rsidRPr="002E065F" w:rsidRDefault="00FF1850">
            <w:pPr>
              <w:rPr>
                <w:i/>
              </w:rPr>
            </w:pPr>
          </w:p>
          <w:p w14:paraId="22BED50C" w14:textId="77777777" w:rsidR="00AE3230" w:rsidRPr="002E065F" w:rsidRDefault="00AE3230">
            <w:pPr>
              <w:rPr>
                <w:i/>
              </w:rPr>
            </w:pPr>
            <w:r w:rsidRPr="002E065F">
              <w:rPr>
                <w:i/>
              </w:rPr>
              <w:t>Platek</w:t>
            </w:r>
          </w:p>
          <w:p w14:paraId="0DFFE782" w14:textId="77777777" w:rsidR="00AE3230" w:rsidRPr="002E065F" w:rsidRDefault="00AE3230">
            <w:pPr>
              <w:rPr>
                <w:i/>
              </w:rPr>
            </w:pPr>
          </w:p>
          <w:p w14:paraId="37E54E0B" w14:textId="77777777" w:rsidR="001C3A06" w:rsidRPr="002E065F" w:rsidRDefault="001C3A06">
            <w:pPr>
              <w:rPr>
                <w:i/>
              </w:rPr>
            </w:pPr>
          </w:p>
          <w:p w14:paraId="5DB8AF4A" w14:textId="77777777" w:rsidR="001C3A06" w:rsidRPr="002E065F" w:rsidRDefault="001C3A06">
            <w:pPr>
              <w:rPr>
                <w:i/>
              </w:rPr>
            </w:pPr>
          </w:p>
          <w:p w14:paraId="65B163C3" w14:textId="77777777" w:rsidR="001C3A06" w:rsidRPr="002E065F" w:rsidRDefault="001C3A06">
            <w:pPr>
              <w:rPr>
                <w:i/>
              </w:rPr>
            </w:pPr>
          </w:p>
          <w:p w14:paraId="2EECE0CC" w14:textId="77777777" w:rsidR="00B939DB" w:rsidRPr="002E065F" w:rsidRDefault="00B939DB">
            <w:pPr>
              <w:rPr>
                <w:i/>
              </w:rPr>
            </w:pPr>
          </w:p>
          <w:p w14:paraId="2A2BE59E" w14:textId="77777777" w:rsidR="00BF1720" w:rsidRPr="002E065F" w:rsidRDefault="00BF1720">
            <w:pPr>
              <w:rPr>
                <w:i/>
              </w:rPr>
            </w:pPr>
          </w:p>
          <w:p w14:paraId="40FB8435" w14:textId="77777777" w:rsidR="00BF1720" w:rsidRPr="002E065F" w:rsidRDefault="00BF1720">
            <w:pPr>
              <w:rPr>
                <w:i/>
              </w:rPr>
            </w:pPr>
          </w:p>
          <w:p w14:paraId="373C2996" w14:textId="77777777" w:rsidR="00BF1720" w:rsidRPr="002E065F" w:rsidRDefault="00BF1720">
            <w:pPr>
              <w:rPr>
                <w:i/>
              </w:rPr>
            </w:pPr>
          </w:p>
          <w:p w14:paraId="117E6ADE" w14:textId="77777777" w:rsidR="00BF1720" w:rsidRPr="002E065F" w:rsidRDefault="00BF1720">
            <w:pPr>
              <w:rPr>
                <w:i/>
              </w:rPr>
            </w:pPr>
          </w:p>
          <w:p w14:paraId="0F5D914C" w14:textId="1A14228E" w:rsidR="00AE3230" w:rsidRPr="002E065F" w:rsidRDefault="007B2B3C">
            <w:pPr>
              <w:rPr>
                <w:i/>
              </w:rPr>
            </w:pPr>
            <w:r w:rsidRPr="002E065F">
              <w:rPr>
                <w:i/>
              </w:rPr>
              <w:t>Thiel</w:t>
            </w:r>
          </w:p>
          <w:p w14:paraId="71E8592C" w14:textId="716A830D" w:rsidR="00C8320D" w:rsidRPr="002E065F" w:rsidRDefault="00C8320D" w:rsidP="005701B2">
            <w:pPr>
              <w:rPr>
                <w:i/>
              </w:rPr>
            </w:pPr>
          </w:p>
          <w:p w14:paraId="3ACB11D7" w14:textId="77777777" w:rsidR="00914A69" w:rsidRPr="002E065F" w:rsidRDefault="00914A69" w:rsidP="005701B2">
            <w:pPr>
              <w:rPr>
                <w:i/>
              </w:rPr>
            </w:pPr>
          </w:p>
          <w:p w14:paraId="6B7A918A" w14:textId="5E60386F" w:rsidR="00914A69" w:rsidRPr="002E065F" w:rsidRDefault="00914A69" w:rsidP="005701B2">
            <w:pPr>
              <w:rPr>
                <w:i/>
              </w:rPr>
            </w:pPr>
            <w:r w:rsidRPr="002E065F">
              <w:rPr>
                <w:i/>
              </w:rPr>
              <w:t>Staff</w:t>
            </w:r>
          </w:p>
        </w:tc>
      </w:tr>
    </w:tbl>
    <w:p w14:paraId="1D66C722" w14:textId="7035757D" w:rsidR="00096937" w:rsidRDefault="00096937">
      <w:pPr>
        <w:rPr>
          <w:b/>
          <w:u w:val="single"/>
        </w:rPr>
      </w:pPr>
    </w:p>
    <w:p w14:paraId="10AAD9B4" w14:textId="03FE06BE" w:rsidR="007C3AB7" w:rsidRPr="00294AE5" w:rsidRDefault="00294AE5">
      <w:pPr>
        <w:rPr>
          <w:b/>
          <w:u w:val="single"/>
        </w:rPr>
      </w:pPr>
      <w:r w:rsidRPr="00294AE5">
        <w:rPr>
          <w:b/>
          <w:u w:val="single"/>
        </w:rPr>
        <w:t>Evening</w:t>
      </w:r>
    </w:p>
    <w:tbl>
      <w:tblPr>
        <w:tblW w:w="10740" w:type="dxa"/>
        <w:tblLayout w:type="fixed"/>
        <w:tblLook w:val="0000" w:firstRow="0" w:lastRow="0" w:firstColumn="0" w:lastColumn="0" w:noHBand="0" w:noVBand="0"/>
      </w:tblPr>
      <w:tblGrid>
        <w:gridCol w:w="2178"/>
        <w:gridCol w:w="5940"/>
        <w:gridCol w:w="900"/>
        <w:gridCol w:w="1722"/>
      </w:tblGrid>
      <w:tr w:rsidR="007C3AB7" w:rsidRPr="001C3A06" w14:paraId="1A32BBA8" w14:textId="77777777" w:rsidTr="00E42AED">
        <w:tc>
          <w:tcPr>
            <w:tcW w:w="2178" w:type="dxa"/>
          </w:tcPr>
          <w:p w14:paraId="3882D4D3" w14:textId="39DAD3B3" w:rsidR="007C3AB7" w:rsidRDefault="009855CA">
            <w:pPr>
              <w:pStyle w:val="Heading5"/>
              <w:keepNext w:val="0"/>
              <w:rPr>
                <w:b w:val="0"/>
              </w:rPr>
            </w:pPr>
            <w:r>
              <w:rPr>
                <w:b w:val="0"/>
              </w:rPr>
              <w:t>7:00-8:15</w:t>
            </w:r>
          </w:p>
          <w:p w14:paraId="60EB6A3A" w14:textId="77777777" w:rsidR="002F3CA4" w:rsidRDefault="002F3CA4" w:rsidP="002F3CA4"/>
          <w:p w14:paraId="6D23F190" w14:textId="77777777" w:rsidR="006223EE" w:rsidRDefault="006223EE" w:rsidP="002F3CA4">
            <w:pPr>
              <w:rPr>
                <w:color w:val="FF6600"/>
              </w:rPr>
            </w:pPr>
          </w:p>
          <w:p w14:paraId="1FA88F54" w14:textId="77777777" w:rsidR="006223EE" w:rsidRDefault="006223EE" w:rsidP="002F3CA4">
            <w:pPr>
              <w:rPr>
                <w:color w:val="FF6600"/>
              </w:rPr>
            </w:pPr>
          </w:p>
          <w:p w14:paraId="69CF51D8" w14:textId="19B0920D" w:rsidR="006223EE" w:rsidRPr="002F3CA4" w:rsidRDefault="006223EE" w:rsidP="002F3CA4"/>
        </w:tc>
        <w:tc>
          <w:tcPr>
            <w:tcW w:w="5940" w:type="dxa"/>
          </w:tcPr>
          <w:p w14:paraId="5183B797" w14:textId="77777777" w:rsidR="007C3AB7" w:rsidRPr="001C3A06" w:rsidRDefault="007C3AB7">
            <w:pPr>
              <w:rPr>
                <w:b/>
                <w:u w:val="single"/>
              </w:rPr>
            </w:pPr>
            <w:r w:rsidRPr="001C3A06">
              <w:rPr>
                <w:b/>
                <w:u w:val="single"/>
              </w:rPr>
              <w:t>Choice:</w:t>
            </w:r>
          </w:p>
          <w:p w14:paraId="034A983A" w14:textId="456E9D16" w:rsidR="007C3AB7" w:rsidRPr="001C3A06" w:rsidRDefault="007C3AB7">
            <w:pPr>
              <w:rPr>
                <w:b/>
              </w:rPr>
            </w:pPr>
            <w:r w:rsidRPr="001C3A06">
              <w:t xml:space="preserve">1.  </w:t>
            </w:r>
            <w:r w:rsidRPr="001C3A06">
              <w:rPr>
                <w:b/>
              </w:rPr>
              <w:t>X-ray Analysis</w:t>
            </w:r>
            <w:r w:rsidR="001E42E1" w:rsidRPr="001C3A06">
              <w:rPr>
                <w:b/>
              </w:rPr>
              <w:t xml:space="preserve"> in Special Situations:  Thin Films,</w:t>
            </w:r>
            <w:r w:rsidR="00096937" w:rsidRPr="001C3A06">
              <w:rPr>
                <w:b/>
              </w:rPr>
              <w:t xml:space="preserve"> </w:t>
            </w:r>
            <w:r w:rsidR="001E42E1" w:rsidRPr="001C3A06">
              <w:rPr>
                <w:b/>
              </w:rPr>
              <w:t xml:space="preserve">Rough Specimens, </w:t>
            </w:r>
            <w:r w:rsidR="005D2E43" w:rsidRPr="001C3A06">
              <w:rPr>
                <w:b/>
              </w:rPr>
              <w:t xml:space="preserve">and Particles </w:t>
            </w:r>
            <w:r w:rsidRPr="001C3A06">
              <w:rPr>
                <w:b/>
              </w:rPr>
              <w:t>(X, A)</w:t>
            </w:r>
          </w:p>
          <w:p w14:paraId="5FBE9F9E" w14:textId="77777777" w:rsidR="007C3AB7" w:rsidRPr="001C3A06" w:rsidRDefault="007C3AB7"/>
          <w:p w14:paraId="2EFE533C" w14:textId="77777777" w:rsidR="007C3AB7" w:rsidRPr="001C3A06" w:rsidRDefault="007C3AB7">
            <w:pPr>
              <w:rPr>
                <w:b/>
              </w:rPr>
            </w:pPr>
            <w:r w:rsidRPr="001C3A06">
              <w:t xml:space="preserve">2.  </w:t>
            </w:r>
            <w:r w:rsidRPr="001C3A06">
              <w:rPr>
                <w:b/>
              </w:rPr>
              <w:t xml:space="preserve">Electron Backscatter Diffraction  </w:t>
            </w:r>
          </w:p>
          <w:p w14:paraId="6DCBDF50" w14:textId="77777777" w:rsidR="007C3AB7" w:rsidRPr="001C3A06" w:rsidRDefault="007C3AB7">
            <w:pPr>
              <w:rPr>
                <w:b/>
              </w:rPr>
            </w:pPr>
            <w:r w:rsidRPr="001C3A06">
              <w:rPr>
                <w:b/>
              </w:rPr>
              <w:t xml:space="preserve">     (EBSD) (X, I, A)</w:t>
            </w:r>
          </w:p>
          <w:p w14:paraId="3B2BAE64" w14:textId="77777777" w:rsidR="00745B61" w:rsidRPr="001C3A06" w:rsidRDefault="00745B61"/>
          <w:p w14:paraId="11072718" w14:textId="1504BE0A" w:rsidR="007C3AB7" w:rsidRPr="001C3A06" w:rsidRDefault="00BF1720">
            <w:r>
              <w:t>3.</w:t>
            </w:r>
            <w:r w:rsidR="007C3AB7" w:rsidRPr="001C3A06">
              <w:t xml:space="preserve">  </w:t>
            </w:r>
            <w:proofErr w:type="spellStart"/>
            <w:proofErr w:type="gramStart"/>
            <w:r w:rsidR="007C3AB7" w:rsidRPr="001C3A06">
              <w:t>Lab</w:t>
            </w:r>
            <w:r w:rsidR="007C3AB7" w:rsidRPr="00B769FD">
              <w:rPr>
                <w:rFonts w:cs="Times"/>
              </w:rPr>
              <w:t>:</w:t>
            </w:r>
            <w:r w:rsidR="00B769FD" w:rsidRPr="00B769FD">
              <w:rPr>
                <w:rFonts w:cs="Times"/>
                <w:color w:val="222222"/>
                <w:shd w:val="clear" w:color="auto" w:fill="FFFFFF"/>
              </w:rPr>
              <w:t>Analysis</w:t>
            </w:r>
            <w:proofErr w:type="spellEnd"/>
            <w:proofErr w:type="gramEnd"/>
            <w:r w:rsidR="00B769FD" w:rsidRPr="00B769FD">
              <w:rPr>
                <w:rFonts w:cs="Times"/>
                <w:color w:val="222222"/>
                <w:shd w:val="clear" w:color="auto" w:fill="FFFFFF"/>
              </w:rPr>
              <w:t xml:space="preserve"> of Electronic Materials and Device</w:t>
            </w:r>
            <w:r w:rsidR="00B769FD">
              <w:rPr>
                <w:rFonts w:cs="Times"/>
                <w:color w:val="222222"/>
                <w:shd w:val="clear" w:color="auto" w:fill="FFFFFF"/>
              </w:rPr>
              <w:t>s</w:t>
            </w:r>
            <w:r w:rsidR="00B769FD" w:rsidRPr="00B769FD">
              <w:rPr>
                <w:rFonts w:cs="Times"/>
              </w:rPr>
              <w:t xml:space="preserve"> </w:t>
            </w:r>
            <w:r w:rsidR="007C3AB7" w:rsidRPr="00B769FD">
              <w:rPr>
                <w:rFonts w:cs="Times"/>
              </w:rPr>
              <w:t>(I, A)</w:t>
            </w:r>
          </w:p>
          <w:p w14:paraId="1D34BB1E" w14:textId="41AE4983" w:rsidR="007C3AB7" w:rsidRPr="001C3A06" w:rsidRDefault="006F03EF" w:rsidP="00BF1720">
            <w:r w:rsidRPr="001C3A06">
              <w:t xml:space="preserve">     [</w:t>
            </w:r>
            <w:r w:rsidR="001721D4">
              <w:t>Hitachi 4300</w:t>
            </w:r>
            <w:r w:rsidR="007C3AB7" w:rsidRPr="001C3A06">
              <w:t>]</w:t>
            </w:r>
          </w:p>
          <w:p w14:paraId="0AFB3A67" w14:textId="77777777" w:rsidR="007C3AB7" w:rsidRPr="001C3A06" w:rsidRDefault="007C3AB7"/>
          <w:p w14:paraId="0ED88634" w14:textId="02081EF4" w:rsidR="007C3AB7" w:rsidRPr="001C3A06" w:rsidRDefault="00BF1720">
            <w:r>
              <w:t>4</w:t>
            </w:r>
            <w:r w:rsidR="007C3AB7" w:rsidRPr="001C3A06">
              <w:t xml:space="preserve">.  Lab:  Paired sessions on SEM  </w:t>
            </w:r>
          </w:p>
          <w:p w14:paraId="23A12B52" w14:textId="77777777" w:rsidR="007C3AB7" w:rsidRPr="001C3A06" w:rsidRDefault="007C3AB7">
            <w:r w:rsidRPr="001C3A06">
              <w:t xml:space="preserve">     with student samples (sign up)</w:t>
            </w:r>
          </w:p>
        </w:tc>
        <w:tc>
          <w:tcPr>
            <w:tcW w:w="900" w:type="dxa"/>
          </w:tcPr>
          <w:p w14:paraId="7907BCA1" w14:textId="77777777" w:rsidR="007C3AB7" w:rsidRPr="001C3A06" w:rsidRDefault="007C3AB7"/>
          <w:p w14:paraId="38DC7682" w14:textId="43E71B1F" w:rsidR="007C3AB7" w:rsidRPr="001C3A06" w:rsidRDefault="009855CA">
            <w:r w:rsidRPr="001C3A06">
              <w:t>303</w:t>
            </w:r>
          </w:p>
          <w:p w14:paraId="7CBB232D" w14:textId="77777777" w:rsidR="007C3AB7" w:rsidRPr="001C3A06" w:rsidRDefault="007C3AB7"/>
          <w:p w14:paraId="32418044" w14:textId="77777777" w:rsidR="007C3AB7" w:rsidRPr="001C3A06" w:rsidRDefault="007C3AB7"/>
          <w:p w14:paraId="15E2818E" w14:textId="696D7954" w:rsidR="007C3AB7" w:rsidRPr="001C3A06" w:rsidRDefault="00605817">
            <w:r w:rsidRPr="001C3A06">
              <w:t>207</w:t>
            </w:r>
          </w:p>
          <w:p w14:paraId="2FC2A5ED" w14:textId="1762051A" w:rsidR="00745B61" w:rsidRPr="001C3A06" w:rsidRDefault="00745B61"/>
          <w:p w14:paraId="59644D49" w14:textId="77777777" w:rsidR="00745B61" w:rsidRPr="001C3A06" w:rsidRDefault="00745B61"/>
          <w:p w14:paraId="6C006D48" w14:textId="3B9A8061" w:rsidR="007C3AB7" w:rsidRPr="001C3A06" w:rsidRDefault="001721D4">
            <w:r>
              <w:t>172E</w:t>
            </w:r>
          </w:p>
          <w:p w14:paraId="676D6109" w14:textId="77777777" w:rsidR="007C3AB7" w:rsidRPr="001C3A06" w:rsidRDefault="007C3AB7"/>
          <w:p w14:paraId="6A30761A" w14:textId="77777777" w:rsidR="007C3AB7" w:rsidRPr="001C3A06" w:rsidRDefault="007C3AB7"/>
          <w:p w14:paraId="602FA97F" w14:textId="3AA064FA" w:rsidR="007C3AB7" w:rsidRPr="001C3A06" w:rsidRDefault="007C3AB7"/>
          <w:p w14:paraId="1F86561D" w14:textId="77777777" w:rsidR="007C3AB7" w:rsidRPr="001C3A06" w:rsidRDefault="007C3AB7"/>
          <w:p w14:paraId="7FA25C5D" w14:textId="77777777" w:rsidR="007C3AB7" w:rsidRPr="001C3A06" w:rsidRDefault="007C3AB7"/>
          <w:p w14:paraId="2D853785" w14:textId="77777777" w:rsidR="007C3AB7" w:rsidRPr="001C3A06" w:rsidRDefault="007C3AB7" w:rsidP="00467073"/>
        </w:tc>
        <w:tc>
          <w:tcPr>
            <w:tcW w:w="1722" w:type="dxa"/>
          </w:tcPr>
          <w:p w14:paraId="6AAFA734" w14:textId="77777777" w:rsidR="007C3AB7" w:rsidRPr="001C3A06" w:rsidRDefault="007C3AB7">
            <w:pPr>
              <w:pStyle w:val="Heading8"/>
              <w:keepNext w:val="0"/>
            </w:pPr>
          </w:p>
          <w:p w14:paraId="6FAE7770" w14:textId="77777777" w:rsidR="007C3AB7" w:rsidRPr="001C3A06" w:rsidRDefault="007C3AB7">
            <w:pPr>
              <w:rPr>
                <w:i/>
              </w:rPr>
            </w:pPr>
            <w:r w:rsidRPr="001C3A06">
              <w:rPr>
                <w:i/>
              </w:rPr>
              <w:t>Newbury</w:t>
            </w:r>
          </w:p>
          <w:p w14:paraId="13290611" w14:textId="77777777" w:rsidR="007C3AB7" w:rsidRPr="001C3A06" w:rsidRDefault="007C3AB7">
            <w:pPr>
              <w:rPr>
                <w:i/>
              </w:rPr>
            </w:pPr>
          </w:p>
          <w:p w14:paraId="27DA6FC0" w14:textId="77777777" w:rsidR="007C3AB7" w:rsidRPr="001C3A06" w:rsidRDefault="007C3AB7">
            <w:pPr>
              <w:rPr>
                <w:i/>
              </w:rPr>
            </w:pPr>
          </w:p>
          <w:p w14:paraId="01FDEDB9" w14:textId="0749B910" w:rsidR="007C3AB7" w:rsidRPr="001C3A06" w:rsidRDefault="005701B2">
            <w:pPr>
              <w:rPr>
                <w:i/>
              </w:rPr>
            </w:pPr>
            <w:r w:rsidRPr="001C3A06">
              <w:rPr>
                <w:i/>
              </w:rPr>
              <w:t>Michael</w:t>
            </w:r>
          </w:p>
          <w:p w14:paraId="059584F0" w14:textId="77777777" w:rsidR="007C3AB7" w:rsidRPr="001C3A06" w:rsidRDefault="007C3AB7">
            <w:pPr>
              <w:rPr>
                <w:i/>
              </w:rPr>
            </w:pPr>
          </w:p>
          <w:p w14:paraId="54199D8A" w14:textId="77777777" w:rsidR="007C3AB7" w:rsidRPr="001C3A06" w:rsidRDefault="007C3AB7">
            <w:pPr>
              <w:rPr>
                <w:i/>
              </w:rPr>
            </w:pPr>
          </w:p>
          <w:p w14:paraId="49ABBB56" w14:textId="406488B3" w:rsidR="007C3AB7" w:rsidRPr="001C3A06" w:rsidRDefault="005701B2">
            <w:pPr>
              <w:rPr>
                <w:i/>
              </w:rPr>
            </w:pPr>
            <w:r w:rsidRPr="001C3A06">
              <w:rPr>
                <w:i/>
              </w:rPr>
              <w:t>Thiel</w:t>
            </w:r>
          </w:p>
          <w:p w14:paraId="270FDB2F" w14:textId="769924FD" w:rsidR="007C3AB7" w:rsidRPr="007B2B3C" w:rsidRDefault="007C3AB7" w:rsidP="00E42AED">
            <w:pPr>
              <w:ind w:right="-392"/>
              <w:rPr>
                <w:i/>
                <w:strike/>
              </w:rPr>
            </w:pPr>
          </w:p>
          <w:p w14:paraId="26586B13" w14:textId="77777777" w:rsidR="007C3AB7" w:rsidRPr="001C3A06" w:rsidRDefault="007C3AB7">
            <w:pPr>
              <w:rPr>
                <w:i/>
              </w:rPr>
            </w:pPr>
          </w:p>
          <w:p w14:paraId="594AD158" w14:textId="77777777" w:rsidR="007C3AB7" w:rsidRPr="001C3A06" w:rsidRDefault="007C3AB7">
            <w:pPr>
              <w:rPr>
                <w:i/>
              </w:rPr>
            </w:pPr>
            <w:r w:rsidRPr="001C3A06">
              <w:rPr>
                <w:i/>
              </w:rPr>
              <w:t>Staff</w:t>
            </w:r>
          </w:p>
          <w:p w14:paraId="264E056C" w14:textId="77777777" w:rsidR="007C3AB7" w:rsidRPr="001C3A06" w:rsidRDefault="007C3AB7"/>
        </w:tc>
      </w:tr>
      <w:tr w:rsidR="007C3AB7" w14:paraId="50D195FE" w14:textId="77777777" w:rsidTr="00E42AED">
        <w:tc>
          <w:tcPr>
            <w:tcW w:w="2178" w:type="dxa"/>
          </w:tcPr>
          <w:p w14:paraId="2242DD2F" w14:textId="3C5253FF" w:rsidR="007C3AB7" w:rsidRDefault="009855CA">
            <w:r>
              <w:t>8:15-9:30</w:t>
            </w:r>
          </w:p>
        </w:tc>
        <w:tc>
          <w:tcPr>
            <w:tcW w:w="5940" w:type="dxa"/>
          </w:tcPr>
          <w:p w14:paraId="3817C4C1" w14:textId="77777777" w:rsidR="00826EEF" w:rsidRDefault="00826EEF">
            <w:pPr>
              <w:rPr>
                <w:b/>
                <w:u w:val="single"/>
              </w:rPr>
            </w:pPr>
          </w:p>
          <w:p w14:paraId="0A606D67" w14:textId="77777777" w:rsidR="007C3AB7" w:rsidRDefault="007C3AB7">
            <w:pPr>
              <w:rPr>
                <w:b/>
                <w:u w:val="single"/>
              </w:rPr>
            </w:pPr>
            <w:r>
              <w:rPr>
                <w:b/>
                <w:u w:val="single"/>
              </w:rPr>
              <w:t>Choice:</w:t>
            </w:r>
          </w:p>
          <w:p w14:paraId="48F2E543" w14:textId="30125288" w:rsidR="007C3AB7" w:rsidRPr="009151BC" w:rsidRDefault="009151BC">
            <w:pPr>
              <w:pStyle w:val="Date"/>
              <w:rPr>
                <w:b/>
              </w:rPr>
            </w:pPr>
            <w:r w:rsidRPr="00A4419C">
              <w:t>1.</w:t>
            </w:r>
            <w:r w:rsidRPr="00516840">
              <w:rPr>
                <w:b/>
              </w:rPr>
              <w:t xml:space="preserve"> </w:t>
            </w:r>
            <w:r w:rsidR="00A4419C">
              <w:rPr>
                <w:b/>
              </w:rPr>
              <w:t xml:space="preserve"> </w:t>
            </w:r>
            <w:r w:rsidRPr="00516840">
              <w:rPr>
                <w:b/>
              </w:rPr>
              <w:t>SEM of Polymers</w:t>
            </w:r>
          </w:p>
          <w:p w14:paraId="29521914" w14:textId="77777777" w:rsidR="00AE3230" w:rsidRDefault="00AE3230" w:rsidP="00AE3230"/>
          <w:p w14:paraId="4D98D0A8" w14:textId="766423DD" w:rsidR="00AE3230" w:rsidRPr="007F74BD" w:rsidRDefault="00AE3230" w:rsidP="00AE3230">
            <w:pPr>
              <w:rPr>
                <w:b/>
              </w:rPr>
            </w:pPr>
            <w:r>
              <w:t xml:space="preserve">2.  </w:t>
            </w:r>
            <w:r w:rsidR="00605817">
              <w:rPr>
                <w:b/>
              </w:rPr>
              <w:t>Practical</w:t>
            </w:r>
            <w:r w:rsidRPr="007F74BD">
              <w:rPr>
                <w:b/>
              </w:rPr>
              <w:t xml:space="preserve"> Spectrum Simulation (DTSA-II)</w:t>
            </w:r>
            <w:r w:rsidR="00EE3E85">
              <w:rPr>
                <w:b/>
              </w:rPr>
              <w:t xml:space="preserve"> </w:t>
            </w:r>
            <w:r w:rsidR="00EE3E85" w:rsidRPr="00EE3E85">
              <w:rPr>
                <w:b/>
              </w:rPr>
              <w:t>(X)</w:t>
            </w:r>
          </w:p>
          <w:p w14:paraId="2DF0EFBA" w14:textId="77777777" w:rsidR="007C3AB7" w:rsidRDefault="007C3AB7">
            <w:r>
              <w:t xml:space="preserve">     </w:t>
            </w:r>
          </w:p>
          <w:p w14:paraId="5131A0DC" w14:textId="3D27FBFC" w:rsidR="00E2299D" w:rsidRPr="003133EA" w:rsidRDefault="00914A69">
            <w:r>
              <w:t>3</w:t>
            </w:r>
            <w:r w:rsidR="007C3AB7">
              <w:t>.  Lab:  Low-Voltage SEM (I, A)</w:t>
            </w:r>
          </w:p>
          <w:p w14:paraId="0E6593D8" w14:textId="78834539" w:rsidR="007C3AB7" w:rsidRPr="00C4414B" w:rsidRDefault="007C3AB7">
            <w:r w:rsidRPr="00C4414B">
              <w:t xml:space="preserve"> </w:t>
            </w:r>
            <w:r w:rsidR="004B412C">
              <w:t xml:space="preserve">    </w:t>
            </w:r>
            <w:r w:rsidRPr="00D6267C">
              <w:t>[</w:t>
            </w:r>
            <w:r w:rsidR="001721D4">
              <w:t>Zeiss LEO</w:t>
            </w:r>
            <w:r w:rsidRPr="00D6267C">
              <w:t>]</w:t>
            </w:r>
          </w:p>
          <w:p w14:paraId="69E584DB" w14:textId="3BA57936" w:rsidR="007C3AB7" w:rsidRDefault="00355F6E">
            <w:r>
              <w:t xml:space="preserve">     [</w:t>
            </w:r>
            <w:proofErr w:type="spellStart"/>
            <w:r w:rsidR="005A3A24">
              <w:t>Tescan</w:t>
            </w:r>
            <w:proofErr w:type="spellEnd"/>
            <w:r w:rsidR="005A3A24">
              <w:t xml:space="preserve"> VEGA</w:t>
            </w:r>
            <w:r w:rsidRPr="00E672AA">
              <w:t>]</w:t>
            </w:r>
          </w:p>
          <w:p w14:paraId="6A9C5C02" w14:textId="77777777" w:rsidR="00355F6E" w:rsidRDefault="00355F6E"/>
          <w:p w14:paraId="42017891" w14:textId="4363E048" w:rsidR="007C3AB7" w:rsidRDefault="00467073" w:rsidP="005A3A24">
            <w:r>
              <w:t>4</w:t>
            </w:r>
            <w:r w:rsidR="007C3AB7">
              <w:t xml:space="preserve">.  Lab:  Paired sessions on SEM </w:t>
            </w:r>
          </w:p>
          <w:p w14:paraId="4D7B2DF0" w14:textId="5627D898" w:rsidR="007C3AB7" w:rsidRDefault="007C3AB7" w:rsidP="005A3A24">
            <w:r>
              <w:t xml:space="preserve">     with student samples (sign up)</w:t>
            </w:r>
            <w:r w:rsidR="00B23991">
              <w:br/>
            </w:r>
          </w:p>
        </w:tc>
        <w:tc>
          <w:tcPr>
            <w:tcW w:w="900" w:type="dxa"/>
          </w:tcPr>
          <w:p w14:paraId="6BFBEC00" w14:textId="77777777" w:rsidR="007C3AB7" w:rsidRDefault="007C3AB7"/>
          <w:p w14:paraId="3A99BBC1" w14:textId="77777777" w:rsidR="00E2299D" w:rsidRDefault="00E2299D"/>
          <w:p w14:paraId="36C4A96A" w14:textId="77777777" w:rsidR="00E2299D" w:rsidRDefault="00E2299D">
            <w:r>
              <w:t>207</w:t>
            </w:r>
          </w:p>
          <w:p w14:paraId="7F8F1149" w14:textId="77777777" w:rsidR="00E2299D" w:rsidRDefault="00E2299D"/>
          <w:p w14:paraId="2E972524" w14:textId="69DF29F2" w:rsidR="00E2299D" w:rsidRDefault="00532747">
            <w:r>
              <w:t>257</w:t>
            </w:r>
          </w:p>
          <w:p w14:paraId="6AB42B0B" w14:textId="77777777" w:rsidR="00E2299D" w:rsidRDefault="00E2299D"/>
          <w:p w14:paraId="1CE43039" w14:textId="35120B1E" w:rsidR="00E2299D" w:rsidRDefault="00E2299D"/>
          <w:p w14:paraId="5C004CA3" w14:textId="73F7F121" w:rsidR="00E2299D" w:rsidRDefault="00B939DB">
            <w:r>
              <w:t>1</w:t>
            </w:r>
            <w:r w:rsidR="001721D4">
              <w:t>78</w:t>
            </w:r>
          </w:p>
          <w:p w14:paraId="2C583545" w14:textId="4E53DE97" w:rsidR="00E2299D" w:rsidRPr="001C3A06" w:rsidRDefault="00FC05BE">
            <w:r w:rsidRPr="001C3A06">
              <w:t>122</w:t>
            </w:r>
          </w:p>
          <w:p w14:paraId="5F5260A0" w14:textId="77777777" w:rsidR="00E2299D" w:rsidRPr="001C3A06" w:rsidRDefault="00E2299D"/>
          <w:p w14:paraId="5903F1F3" w14:textId="007078B1" w:rsidR="00E2299D" w:rsidRDefault="00E2299D"/>
        </w:tc>
        <w:tc>
          <w:tcPr>
            <w:tcW w:w="1722" w:type="dxa"/>
          </w:tcPr>
          <w:p w14:paraId="0765D671" w14:textId="77777777" w:rsidR="007C3AB7" w:rsidRPr="002E1212" w:rsidRDefault="007C3AB7">
            <w:pPr>
              <w:pStyle w:val="Heading8"/>
              <w:keepNext w:val="0"/>
            </w:pPr>
          </w:p>
          <w:p w14:paraId="0026A9BD" w14:textId="77777777" w:rsidR="00826EEF" w:rsidRPr="002E1212" w:rsidRDefault="00826EEF">
            <w:pPr>
              <w:rPr>
                <w:i/>
              </w:rPr>
            </w:pPr>
          </w:p>
          <w:p w14:paraId="346DFF95" w14:textId="2E21848C" w:rsidR="007C3AB7" w:rsidRPr="002E1212" w:rsidRDefault="009151BC">
            <w:pPr>
              <w:rPr>
                <w:i/>
              </w:rPr>
            </w:pPr>
            <w:r w:rsidRPr="002E1212">
              <w:rPr>
                <w:i/>
              </w:rPr>
              <w:t>Thiel</w:t>
            </w:r>
          </w:p>
          <w:p w14:paraId="2F15B261" w14:textId="77777777" w:rsidR="009151BC" w:rsidRPr="002E1212" w:rsidRDefault="009151BC">
            <w:pPr>
              <w:rPr>
                <w:i/>
              </w:rPr>
            </w:pPr>
          </w:p>
          <w:p w14:paraId="39348ECD" w14:textId="50C6BC46" w:rsidR="00E2299D" w:rsidRPr="00914A69" w:rsidRDefault="00AE3230">
            <w:pPr>
              <w:rPr>
                <w:i/>
              </w:rPr>
            </w:pPr>
            <w:r w:rsidRPr="002E1212">
              <w:rPr>
                <w:i/>
              </w:rPr>
              <w:t>Ritchie</w:t>
            </w:r>
          </w:p>
          <w:p w14:paraId="664A5FF9" w14:textId="400C7692" w:rsidR="00826EEF" w:rsidRPr="002E1212" w:rsidRDefault="00826EEF">
            <w:pPr>
              <w:rPr>
                <w:i/>
              </w:rPr>
            </w:pPr>
          </w:p>
          <w:p w14:paraId="5459511B" w14:textId="77777777" w:rsidR="0079797D" w:rsidRDefault="0079797D">
            <w:pPr>
              <w:rPr>
                <w:i/>
              </w:rPr>
            </w:pPr>
          </w:p>
          <w:p w14:paraId="43C76A1F" w14:textId="6E808ACA" w:rsidR="007C3AB7" w:rsidRPr="002E1212" w:rsidRDefault="00021EFC">
            <w:pPr>
              <w:rPr>
                <w:i/>
              </w:rPr>
            </w:pPr>
            <w:r>
              <w:rPr>
                <w:i/>
              </w:rPr>
              <w:t>JH Scott</w:t>
            </w:r>
          </w:p>
          <w:p w14:paraId="543EF556" w14:textId="2DA4735B" w:rsidR="007C3AB7" w:rsidRPr="002E1212" w:rsidRDefault="003D52BB">
            <w:pPr>
              <w:rPr>
                <w:i/>
              </w:rPr>
            </w:pPr>
            <w:r w:rsidRPr="002E1212">
              <w:rPr>
                <w:i/>
              </w:rPr>
              <w:t>Mansfield</w:t>
            </w:r>
          </w:p>
          <w:p w14:paraId="584A8039" w14:textId="77777777" w:rsidR="00355F6E" w:rsidRPr="002E1212" w:rsidRDefault="00355F6E">
            <w:pPr>
              <w:rPr>
                <w:i/>
              </w:rPr>
            </w:pPr>
          </w:p>
          <w:p w14:paraId="4EE56146" w14:textId="65CA9A6B" w:rsidR="007C3AB7" w:rsidRPr="002E1212" w:rsidRDefault="007C3AB7">
            <w:pPr>
              <w:pStyle w:val="Heading8"/>
            </w:pPr>
            <w:r w:rsidRPr="002E1212">
              <w:t>Staff</w:t>
            </w:r>
          </w:p>
        </w:tc>
      </w:tr>
    </w:tbl>
    <w:p w14:paraId="0AC38C16" w14:textId="69A5B59D" w:rsidR="00765EBB" w:rsidRDefault="00765EBB"/>
    <w:p w14:paraId="15353B5A" w14:textId="77777777" w:rsidR="00765EBB" w:rsidRDefault="00765EBB"/>
    <w:tbl>
      <w:tblPr>
        <w:tblW w:w="0" w:type="auto"/>
        <w:tblLook w:val="0000" w:firstRow="0" w:lastRow="0" w:firstColumn="0" w:lastColumn="0" w:noHBand="0" w:noVBand="0"/>
      </w:tblPr>
      <w:tblGrid>
        <w:gridCol w:w="2178"/>
        <w:gridCol w:w="5940"/>
        <w:gridCol w:w="810"/>
        <w:gridCol w:w="1672"/>
        <w:gridCol w:w="77"/>
      </w:tblGrid>
      <w:tr w:rsidR="007C3AB7" w14:paraId="6B78D689" w14:textId="77777777" w:rsidTr="00C57CDB">
        <w:trPr>
          <w:gridAfter w:val="1"/>
          <w:wAfter w:w="65" w:type="dxa"/>
        </w:trPr>
        <w:tc>
          <w:tcPr>
            <w:tcW w:w="2178" w:type="dxa"/>
          </w:tcPr>
          <w:p w14:paraId="65A76B88" w14:textId="77777777" w:rsidR="007C3AB7" w:rsidRDefault="007C3AB7">
            <w:pPr>
              <w:pStyle w:val="Date"/>
              <w:rPr>
                <w:b/>
                <w:sz w:val="22"/>
              </w:rPr>
            </w:pPr>
          </w:p>
        </w:tc>
        <w:tc>
          <w:tcPr>
            <w:tcW w:w="5940" w:type="dxa"/>
          </w:tcPr>
          <w:p w14:paraId="6D5DE43F" w14:textId="77777777" w:rsidR="00914A69" w:rsidRDefault="00914A69" w:rsidP="001C3A06">
            <w:pPr>
              <w:pStyle w:val="Date"/>
              <w:jc w:val="center"/>
              <w:rPr>
                <w:b/>
                <w:sz w:val="28"/>
              </w:rPr>
            </w:pPr>
          </w:p>
          <w:p w14:paraId="135131CC" w14:textId="77777777" w:rsidR="00914A69" w:rsidRDefault="00914A69" w:rsidP="001C3A06">
            <w:pPr>
              <w:pStyle w:val="Date"/>
              <w:jc w:val="center"/>
              <w:rPr>
                <w:b/>
                <w:sz w:val="28"/>
              </w:rPr>
            </w:pPr>
          </w:p>
          <w:p w14:paraId="12C3621F" w14:textId="77777777" w:rsidR="00914A69" w:rsidRDefault="00914A69" w:rsidP="001C3A06">
            <w:pPr>
              <w:pStyle w:val="Date"/>
              <w:jc w:val="center"/>
              <w:rPr>
                <w:b/>
                <w:sz w:val="28"/>
              </w:rPr>
            </w:pPr>
          </w:p>
          <w:p w14:paraId="3473EEFB" w14:textId="77777777" w:rsidR="0079797D" w:rsidRDefault="0079797D" w:rsidP="001C3A06">
            <w:pPr>
              <w:pStyle w:val="Date"/>
              <w:jc w:val="center"/>
              <w:rPr>
                <w:b/>
                <w:sz w:val="28"/>
              </w:rPr>
            </w:pPr>
          </w:p>
          <w:p w14:paraId="25B0A051" w14:textId="77777777" w:rsidR="00B805F9" w:rsidRDefault="00B805F9" w:rsidP="00B805F9"/>
          <w:p w14:paraId="04C05FD0" w14:textId="77777777" w:rsidR="00B805F9" w:rsidRDefault="00B805F9" w:rsidP="00B805F9"/>
          <w:p w14:paraId="1F0C6DE5" w14:textId="77777777" w:rsidR="00B805F9" w:rsidRPr="00B805F9" w:rsidRDefault="00B805F9" w:rsidP="00B805F9"/>
          <w:p w14:paraId="51B4B1C2" w14:textId="77777777" w:rsidR="0079797D" w:rsidRDefault="0079797D" w:rsidP="001C3A06">
            <w:pPr>
              <w:pStyle w:val="Date"/>
              <w:jc w:val="center"/>
              <w:rPr>
                <w:b/>
                <w:sz w:val="28"/>
              </w:rPr>
            </w:pPr>
          </w:p>
          <w:p w14:paraId="62D53D9C" w14:textId="5EA3EC7F" w:rsidR="007C3AB7" w:rsidRDefault="00795BBD" w:rsidP="001C3A06">
            <w:pPr>
              <w:pStyle w:val="Date"/>
              <w:jc w:val="center"/>
              <w:rPr>
                <w:sz w:val="28"/>
              </w:rPr>
            </w:pPr>
            <w:r>
              <w:rPr>
                <w:b/>
                <w:sz w:val="28"/>
              </w:rPr>
              <w:t xml:space="preserve">FRIDAY, JUNE </w:t>
            </w:r>
            <w:r w:rsidR="00914A69">
              <w:rPr>
                <w:b/>
                <w:sz w:val="28"/>
              </w:rPr>
              <w:t>9</w:t>
            </w:r>
          </w:p>
        </w:tc>
        <w:tc>
          <w:tcPr>
            <w:tcW w:w="810" w:type="dxa"/>
          </w:tcPr>
          <w:p w14:paraId="29A97785" w14:textId="77777777" w:rsidR="007C3AB7" w:rsidRDefault="007C3AB7">
            <w:pPr>
              <w:pStyle w:val="Date"/>
            </w:pPr>
          </w:p>
        </w:tc>
        <w:tc>
          <w:tcPr>
            <w:tcW w:w="1303" w:type="dxa"/>
          </w:tcPr>
          <w:p w14:paraId="655AE7BB" w14:textId="77777777" w:rsidR="007C3AB7" w:rsidRDefault="007C3AB7">
            <w:pPr>
              <w:pStyle w:val="Date"/>
            </w:pPr>
          </w:p>
        </w:tc>
      </w:tr>
      <w:tr w:rsidR="007C3AB7" w14:paraId="13B06ED4" w14:textId="77777777" w:rsidTr="00C57CDB">
        <w:tc>
          <w:tcPr>
            <w:tcW w:w="2178" w:type="dxa"/>
          </w:tcPr>
          <w:p w14:paraId="15CB2B4D" w14:textId="77777777" w:rsidR="007C3AB7" w:rsidRDefault="007C3AB7">
            <w:pPr>
              <w:pStyle w:val="Date"/>
              <w:rPr>
                <w:b/>
                <w:sz w:val="28"/>
                <w:u w:val="single"/>
              </w:rPr>
            </w:pPr>
            <w:r>
              <w:rPr>
                <w:b/>
                <w:sz w:val="28"/>
                <w:u w:val="single"/>
              </w:rPr>
              <w:t>Morning</w:t>
            </w:r>
          </w:p>
        </w:tc>
        <w:tc>
          <w:tcPr>
            <w:tcW w:w="5940" w:type="dxa"/>
          </w:tcPr>
          <w:p w14:paraId="2E48E13F" w14:textId="77777777" w:rsidR="007C3AB7" w:rsidRDefault="007C3AB7">
            <w:pPr>
              <w:pStyle w:val="Date"/>
            </w:pPr>
          </w:p>
        </w:tc>
        <w:tc>
          <w:tcPr>
            <w:tcW w:w="810" w:type="dxa"/>
          </w:tcPr>
          <w:p w14:paraId="3CF5F12C" w14:textId="77777777" w:rsidR="007C3AB7" w:rsidRDefault="007C3AB7">
            <w:pPr>
              <w:pStyle w:val="Date"/>
            </w:pPr>
          </w:p>
        </w:tc>
        <w:tc>
          <w:tcPr>
            <w:tcW w:w="1368" w:type="dxa"/>
            <w:gridSpan w:val="2"/>
          </w:tcPr>
          <w:p w14:paraId="4232032B" w14:textId="77777777" w:rsidR="007C3AB7" w:rsidRDefault="007C3AB7">
            <w:pPr>
              <w:pStyle w:val="Date"/>
            </w:pPr>
          </w:p>
        </w:tc>
      </w:tr>
      <w:tr w:rsidR="007C3AB7" w14:paraId="35677BB2" w14:textId="77777777" w:rsidTr="00C57CDB">
        <w:tc>
          <w:tcPr>
            <w:tcW w:w="2178" w:type="dxa"/>
          </w:tcPr>
          <w:p w14:paraId="0511CA06" w14:textId="5CF0E530" w:rsidR="007C3AB7" w:rsidRDefault="007C3AB7">
            <w:pPr>
              <w:pStyle w:val="Date"/>
              <w:rPr>
                <w:sz w:val="22"/>
              </w:rPr>
            </w:pPr>
            <w:r>
              <w:rPr>
                <w:sz w:val="22"/>
              </w:rPr>
              <w:t>8:30-9:30</w:t>
            </w:r>
          </w:p>
          <w:p w14:paraId="44B886CB" w14:textId="77777777" w:rsidR="00160F92" w:rsidRDefault="00160F92" w:rsidP="00160F92"/>
          <w:p w14:paraId="7617ECFD" w14:textId="77777777" w:rsidR="00160F92" w:rsidRDefault="00160F92" w:rsidP="00160F92"/>
          <w:p w14:paraId="72986533" w14:textId="73CCFA70" w:rsidR="00160F92" w:rsidRPr="00160F92" w:rsidRDefault="00160F92" w:rsidP="00160F92">
            <w:pPr>
              <w:rPr>
                <w:color w:val="FF6600"/>
              </w:rPr>
            </w:pPr>
          </w:p>
        </w:tc>
        <w:tc>
          <w:tcPr>
            <w:tcW w:w="5940" w:type="dxa"/>
          </w:tcPr>
          <w:p w14:paraId="5B6F397B" w14:textId="77777777" w:rsidR="007C3AB7" w:rsidRDefault="007C3AB7">
            <w:pPr>
              <w:pStyle w:val="Date"/>
            </w:pPr>
            <w:r>
              <w:rPr>
                <w:b/>
                <w:u w:val="single"/>
              </w:rPr>
              <w:t>Choice</w:t>
            </w:r>
            <w:r>
              <w:t>:</w:t>
            </w:r>
          </w:p>
          <w:p w14:paraId="0A62BAAA" w14:textId="24E4ACFC" w:rsidR="007C3AB7" w:rsidRDefault="007C3AB7" w:rsidP="001F2241">
            <w:pPr>
              <w:pStyle w:val="Date"/>
              <w:rPr>
                <w:b/>
              </w:rPr>
            </w:pPr>
            <w:r>
              <w:t xml:space="preserve">1.  </w:t>
            </w:r>
            <w:r w:rsidR="001F2241">
              <w:rPr>
                <w:b/>
              </w:rPr>
              <w:t>The EDS Microanalysis Process</w:t>
            </w:r>
            <w:r w:rsidR="00126FE6">
              <w:rPr>
                <w:b/>
              </w:rPr>
              <w:t>:</w:t>
            </w:r>
          </w:p>
          <w:p w14:paraId="621C9900" w14:textId="2BEBE53D" w:rsidR="001F2241" w:rsidRPr="001F2241" w:rsidRDefault="001F2241" w:rsidP="001F2241">
            <w:pPr>
              <w:rPr>
                <w:b/>
              </w:rPr>
            </w:pPr>
            <w:r>
              <w:rPr>
                <w:b/>
              </w:rPr>
              <w:t xml:space="preserve">     </w:t>
            </w:r>
            <w:r w:rsidRPr="001F2241">
              <w:rPr>
                <w:b/>
              </w:rPr>
              <w:t>Preparing the Analytical Report</w:t>
            </w:r>
          </w:p>
          <w:p w14:paraId="7907F4ED" w14:textId="525D675E" w:rsidR="0079797D" w:rsidRDefault="0079797D"/>
          <w:p w14:paraId="647328C5" w14:textId="39B28603" w:rsidR="00E52B0F" w:rsidRPr="003133EA" w:rsidRDefault="0079797D" w:rsidP="00E52B0F">
            <w:pPr>
              <w:rPr>
                <w:i/>
              </w:rPr>
            </w:pPr>
            <w:r>
              <w:t>2</w:t>
            </w:r>
            <w:r w:rsidR="007C3AB7">
              <w:t xml:space="preserve">.  Lab:  EBSD (X, I) </w:t>
            </w:r>
          </w:p>
          <w:p w14:paraId="54FA91C7" w14:textId="5AA2871A" w:rsidR="00EB34AA" w:rsidRDefault="00FF1850" w:rsidP="00E52B0F">
            <w:pPr>
              <w:rPr>
                <w:lang w:val="de-DE"/>
              </w:rPr>
            </w:pPr>
            <w:r>
              <w:rPr>
                <w:lang w:val="de-DE"/>
              </w:rPr>
              <w:t xml:space="preserve">     [Hitachi 4300</w:t>
            </w:r>
            <w:r w:rsidR="00A26F1F">
              <w:rPr>
                <w:lang w:val="de-DE"/>
              </w:rPr>
              <w:t>/</w:t>
            </w:r>
            <w:r w:rsidR="003C20D1">
              <w:rPr>
                <w:lang w:val="de-DE"/>
              </w:rPr>
              <w:t>EDAX</w:t>
            </w:r>
            <w:r w:rsidR="00EB34AA">
              <w:rPr>
                <w:lang w:val="de-DE"/>
              </w:rPr>
              <w:t>]</w:t>
            </w:r>
          </w:p>
          <w:p w14:paraId="72974FE9" w14:textId="31E19156" w:rsidR="00571434" w:rsidRDefault="00571434" w:rsidP="00E52B0F">
            <w:pPr>
              <w:rPr>
                <w:lang w:val="de-DE"/>
              </w:rPr>
            </w:pPr>
            <w:r>
              <w:rPr>
                <w:lang w:val="de-DE"/>
              </w:rPr>
              <w:t xml:space="preserve">     [Scios FIB/EDAX]</w:t>
            </w:r>
          </w:p>
          <w:p w14:paraId="604A7F63" w14:textId="77777777" w:rsidR="007C3AB7" w:rsidRDefault="007C3AB7"/>
          <w:p w14:paraId="2505EC95" w14:textId="5BBA87CE" w:rsidR="007C3AB7" w:rsidRDefault="00EB34AA">
            <w:r>
              <w:t>3</w:t>
            </w:r>
            <w:r w:rsidR="007C3AB7">
              <w:t>.  Lab:  SEM/EDS in Forensic Science</w:t>
            </w:r>
            <w:r w:rsidR="005F575B">
              <w:t xml:space="preserve"> (A)</w:t>
            </w:r>
          </w:p>
          <w:p w14:paraId="6F51CE04" w14:textId="10497411" w:rsidR="007C3AB7" w:rsidRDefault="007C3AB7">
            <w:r>
              <w:t xml:space="preserve">      [</w:t>
            </w:r>
            <w:proofErr w:type="spellStart"/>
            <w:r w:rsidR="00071D43">
              <w:t>Tescan</w:t>
            </w:r>
            <w:proofErr w:type="spellEnd"/>
            <w:r w:rsidR="00071D43">
              <w:t xml:space="preserve"> VEGA</w:t>
            </w:r>
            <w:r>
              <w:t>]</w:t>
            </w:r>
          </w:p>
          <w:p w14:paraId="30597101" w14:textId="77777777" w:rsidR="007C3AB7" w:rsidRDefault="007C3AB7"/>
          <w:p w14:paraId="72510F73" w14:textId="6CD365DE" w:rsidR="007C3AB7" w:rsidRDefault="00EB34AA">
            <w:r>
              <w:t>4</w:t>
            </w:r>
            <w:r w:rsidR="007C3AB7">
              <w:t xml:space="preserve">. </w:t>
            </w:r>
            <w:r w:rsidR="00007560">
              <w:t xml:space="preserve"> Lab:  Paired sessions on SEM or</w:t>
            </w:r>
            <w:r w:rsidR="007C3AB7">
              <w:t xml:space="preserve"> EPMA </w:t>
            </w:r>
          </w:p>
          <w:p w14:paraId="134B6AD4" w14:textId="77777777" w:rsidR="007C3AB7" w:rsidRDefault="007C3AB7">
            <w:r>
              <w:t xml:space="preserve">     with student samples (sign up)</w:t>
            </w:r>
          </w:p>
          <w:p w14:paraId="2ACA91AF" w14:textId="77777777" w:rsidR="00605817" w:rsidRDefault="00605817"/>
        </w:tc>
        <w:tc>
          <w:tcPr>
            <w:tcW w:w="810" w:type="dxa"/>
          </w:tcPr>
          <w:p w14:paraId="3843B76C" w14:textId="77777777" w:rsidR="007C3AB7" w:rsidRDefault="007C3AB7">
            <w:pPr>
              <w:pStyle w:val="Date"/>
            </w:pPr>
          </w:p>
          <w:p w14:paraId="18E083B4" w14:textId="4551D858" w:rsidR="007C3AB7" w:rsidRDefault="00607227">
            <w:r>
              <w:t>207</w:t>
            </w:r>
          </w:p>
          <w:p w14:paraId="78293F38" w14:textId="77777777" w:rsidR="007C3AB7" w:rsidRDefault="007C3AB7"/>
          <w:p w14:paraId="616B3556" w14:textId="77777777" w:rsidR="007C3AB7" w:rsidRDefault="007C3AB7"/>
          <w:p w14:paraId="37911EAA" w14:textId="77777777" w:rsidR="00EB34AA" w:rsidRDefault="00EB34AA"/>
          <w:p w14:paraId="4DD49BA0" w14:textId="5C6BE3DB" w:rsidR="00EB34AA" w:rsidRDefault="00FF1850">
            <w:r>
              <w:t>172E</w:t>
            </w:r>
          </w:p>
          <w:p w14:paraId="3591551A" w14:textId="237A9D84" w:rsidR="00571434" w:rsidRDefault="00571434">
            <w:r>
              <w:t>172B</w:t>
            </w:r>
          </w:p>
          <w:p w14:paraId="4A515F4B" w14:textId="6E69908F" w:rsidR="007C3AB7" w:rsidRDefault="007C3AB7"/>
          <w:p w14:paraId="744BEA2B" w14:textId="3B67355E" w:rsidR="007C3AB7" w:rsidRDefault="00021EFC">
            <w:r>
              <w:t>122</w:t>
            </w:r>
          </w:p>
          <w:p w14:paraId="1F6366CA" w14:textId="77777777" w:rsidR="007C3AB7" w:rsidRDefault="007C3AB7"/>
          <w:p w14:paraId="436B0DE7" w14:textId="77777777" w:rsidR="007C3AB7" w:rsidRDefault="007C3AB7"/>
          <w:p w14:paraId="7D012B6F" w14:textId="77777777" w:rsidR="007C3AB7" w:rsidRDefault="007C3AB7"/>
          <w:p w14:paraId="30EC3D55" w14:textId="77777777" w:rsidR="007C3AB7" w:rsidRDefault="007C3AB7"/>
        </w:tc>
        <w:tc>
          <w:tcPr>
            <w:tcW w:w="1368" w:type="dxa"/>
            <w:gridSpan w:val="2"/>
          </w:tcPr>
          <w:p w14:paraId="71F9B107" w14:textId="77777777" w:rsidR="007C3AB7" w:rsidRDefault="007C3AB7">
            <w:pPr>
              <w:pStyle w:val="Date"/>
            </w:pPr>
          </w:p>
          <w:p w14:paraId="130960DE" w14:textId="77777777" w:rsidR="007C3AB7" w:rsidRDefault="007C3AB7">
            <w:pPr>
              <w:rPr>
                <w:i/>
              </w:rPr>
            </w:pPr>
            <w:r>
              <w:rPr>
                <w:i/>
              </w:rPr>
              <w:t>Newbury</w:t>
            </w:r>
          </w:p>
          <w:p w14:paraId="69D5D9EC" w14:textId="77777777" w:rsidR="007C3AB7" w:rsidRDefault="007C3AB7">
            <w:pPr>
              <w:rPr>
                <w:i/>
              </w:rPr>
            </w:pPr>
          </w:p>
          <w:p w14:paraId="4C161231" w14:textId="77777777" w:rsidR="007C3AB7" w:rsidRDefault="007C3AB7">
            <w:pPr>
              <w:rPr>
                <w:i/>
              </w:rPr>
            </w:pPr>
          </w:p>
          <w:p w14:paraId="55523553" w14:textId="77777777" w:rsidR="00EB34AA" w:rsidRDefault="00EB34AA">
            <w:pPr>
              <w:rPr>
                <w:i/>
              </w:rPr>
            </w:pPr>
          </w:p>
          <w:p w14:paraId="3B71EFA7" w14:textId="3E41FAF1" w:rsidR="00EB34AA" w:rsidRDefault="00DE2083">
            <w:pPr>
              <w:rPr>
                <w:i/>
              </w:rPr>
            </w:pPr>
            <w:r>
              <w:rPr>
                <w:i/>
              </w:rPr>
              <w:t>Michael/Kundu</w:t>
            </w:r>
          </w:p>
          <w:p w14:paraId="31F986FA" w14:textId="4CBBFD3C" w:rsidR="00571434" w:rsidRDefault="00571434">
            <w:pPr>
              <w:rPr>
                <w:i/>
              </w:rPr>
            </w:pPr>
            <w:r>
              <w:rPr>
                <w:i/>
              </w:rPr>
              <w:t>Michael/Kundu</w:t>
            </w:r>
          </w:p>
          <w:p w14:paraId="1D039DDB" w14:textId="77777777" w:rsidR="00EB34AA" w:rsidRDefault="00EB34AA">
            <w:pPr>
              <w:rPr>
                <w:i/>
              </w:rPr>
            </w:pPr>
          </w:p>
          <w:p w14:paraId="31D707B6" w14:textId="639FC906" w:rsidR="007C3AB7" w:rsidRDefault="007C3AB7">
            <w:pPr>
              <w:rPr>
                <w:i/>
              </w:rPr>
            </w:pPr>
            <w:r>
              <w:rPr>
                <w:i/>
              </w:rPr>
              <w:t>Platek</w:t>
            </w:r>
            <w:r w:rsidR="0076360C">
              <w:rPr>
                <w:i/>
              </w:rPr>
              <w:t>/Mershon</w:t>
            </w:r>
          </w:p>
          <w:p w14:paraId="214FA81C" w14:textId="77777777" w:rsidR="007C3AB7" w:rsidRDefault="007C3AB7">
            <w:pPr>
              <w:rPr>
                <w:i/>
              </w:rPr>
            </w:pPr>
          </w:p>
          <w:p w14:paraId="4F4E032F" w14:textId="77777777" w:rsidR="00605817" w:rsidRDefault="00605817">
            <w:pPr>
              <w:rPr>
                <w:i/>
              </w:rPr>
            </w:pPr>
          </w:p>
          <w:p w14:paraId="07F10F98" w14:textId="77777777" w:rsidR="007C3AB7" w:rsidRDefault="007C3AB7">
            <w:pPr>
              <w:rPr>
                <w:i/>
              </w:rPr>
            </w:pPr>
            <w:r>
              <w:rPr>
                <w:i/>
              </w:rPr>
              <w:t>Staff</w:t>
            </w:r>
          </w:p>
          <w:p w14:paraId="45EFF064" w14:textId="77777777" w:rsidR="007C3AB7" w:rsidRDefault="007C3AB7">
            <w:pPr>
              <w:rPr>
                <w:i/>
              </w:rPr>
            </w:pPr>
          </w:p>
          <w:p w14:paraId="20E612AF" w14:textId="77777777" w:rsidR="007C3AB7" w:rsidRDefault="007C3AB7"/>
        </w:tc>
      </w:tr>
      <w:tr w:rsidR="007C3AB7" w14:paraId="54FC95DF" w14:textId="77777777" w:rsidTr="00C57CDB">
        <w:tc>
          <w:tcPr>
            <w:tcW w:w="2178" w:type="dxa"/>
          </w:tcPr>
          <w:p w14:paraId="5E013760" w14:textId="2C21B7D2" w:rsidR="007C3AB7" w:rsidRDefault="007C3AB7">
            <w:pPr>
              <w:pStyle w:val="Date"/>
              <w:rPr>
                <w:sz w:val="22"/>
              </w:rPr>
            </w:pPr>
            <w:r>
              <w:rPr>
                <w:sz w:val="22"/>
              </w:rPr>
              <w:t>9:30-9:45</w:t>
            </w:r>
          </w:p>
        </w:tc>
        <w:tc>
          <w:tcPr>
            <w:tcW w:w="5940" w:type="dxa"/>
          </w:tcPr>
          <w:p w14:paraId="6FB6444D" w14:textId="77777777" w:rsidR="007C3AB7" w:rsidRDefault="007C3AB7">
            <w:pPr>
              <w:pStyle w:val="Date"/>
            </w:pPr>
            <w:r>
              <w:t>Break</w:t>
            </w:r>
          </w:p>
        </w:tc>
        <w:tc>
          <w:tcPr>
            <w:tcW w:w="810" w:type="dxa"/>
          </w:tcPr>
          <w:p w14:paraId="3E67236D" w14:textId="77777777" w:rsidR="007C3AB7" w:rsidRDefault="007C3AB7">
            <w:pPr>
              <w:pStyle w:val="Date"/>
            </w:pPr>
          </w:p>
        </w:tc>
        <w:tc>
          <w:tcPr>
            <w:tcW w:w="1368" w:type="dxa"/>
            <w:gridSpan w:val="2"/>
          </w:tcPr>
          <w:p w14:paraId="15C6E457" w14:textId="77777777" w:rsidR="007C3AB7" w:rsidRDefault="007C3AB7">
            <w:pPr>
              <w:pStyle w:val="Date"/>
            </w:pPr>
          </w:p>
          <w:p w14:paraId="0A32ABFC" w14:textId="77777777" w:rsidR="007C3AB7" w:rsidRDefault="007C3AB7"/>
        </w:tc>
      </w:tr>
      <w:tr w:rsidR="007C3AB7" w14:paraId="08BC5CFD" w14:textId="77777777" w:rsidTr="00C57CDB">
        <w:tc>
          <w:tcPr>
            <w:tcW w:w="2178" w:type="dxa"/>
          </w:tcPr>
          <w:p w14:paraId="790E761B" w14:textId="77777777" w:rsidR="007C3AB7" w:rsidRDefault="007C3AB7">
            <w:pPr>
              <w:pStyle w:val="Date"/>
              <w:rPr>
                <w:sz w:val="22"/>
              </w:rPr>
            </w:pPr>
            <w:r>
              <w:rPr>
                <w:sz w:val="22"/>
              </w:rPr>
              <w:t>9:45-10:45</w:t>
            </w:r>
          </w:p>
        </w:tc>
        <w:tc>
          <w:tcPr>
            <w:tcW w:w="5940" w:type="dxa"/>
          </w:tcPr>
          <w:p w14:paraId="3AD5F1CE" w14:textId="77777777" w:rsidR="007C3AB7" w:rsidRDefault="007C3AB7">
            <w:pPr>
              <w:pStyle w:val="Date"/>
            </w:pPr>
            <w:r>
              <w:rPr>
                <w:b/>
                <w:u w:val="single"/>
              </w:rPr>
              <w:t>Choice</w:t>
            </w:r>
            <w:r>
              <w:t>:</w:t>
            </w:r>
          </w:p>
          <w:p w14:paraId="3CAA3963" w14:textId="77777777" w:rsidR="007C3AB7" w:rsidRDefault="007C3AB7">
            <w:pPr>
              <w:rPr>
                <w:b/>
              </w:rPr>
            </w:pPr>
            <w:r>
              <w:t xml:space="preserve">1.  </w:t>
            </w:r>
            <w:r>
              <w:rPr>
                <w:b/>
              </w:rPr>
              <w:t xml:space="preserve">Course Summary:  Strategies for </w:t>
            </w:r>
          </w:p>
          <w:p w14:paraId="696864BA" w14:textId="77777777" w:rsidR="007C3AB7" w:rsidRDefault="007C3AB7">
            <w:pPr>
              <w:rPr>
                <w:b/>
              </w:rPr>
            </w:pPr>
            <w:r>
              <w:rPr>
                <w:b/>
              </w:rPr>
              <w:t xml:space="preserve">     Practical Microscopy and Microanalysis</w:t>
            </w:r>
          </w:p>
          <w:p w14:paraId="55C98FFB" w14:textId="77777777" w:rsidR="00D272DF" w:rsidRDefault="00D272DF" w:rsidP="00D272DF"/>
          <w:p w14:paraId="452FCC9E" w14:textId="77777777" w:rsidR="00D272DF" w:rsidRDefault="00D272DF" w:rsidP="00D272DF">
            <w:pPr>
              <w:rPr>
                <w:b/>
              </w:rPr>
            </w:pPr>
            <w:r>
              <w:t>2.</w:t>
            </w:r>
            <w:r>
              <w:rPr>
                <w:b/>
              </w:rPr>
              <w:t xml:space="preserve">  SEM Analysis of Fracture Surfaces (I, A)</w:t>
            </w:r>
          </w:p>
          <w:p w14:paraId="10AFD94B" w14:textId="77777777" w:rsidR="00D272DF" w:rsidRDefault="00D272DF"/>
          <w:p w14:paraId="78A35EB9" w14:textId="2293E719" w:rsidR="007C3AB7" w:rsidRDefault="00D272DF">
            <w:r>
              <w:t>3</w:t>
            </w:r>
            <w:r w:rsidR="007C3AB7">
              <w:t xml:space="preserve">. </w:t>
            </w:r>
            <w:r w:rsidR="00007560">
              <w:t xml:space="preserve"> Lab:  Paired sessions on SEM or</w:t>
            </w:r>
            <w:r w:rsidR="007C3AB7">
              <w:t xml:space="preserve"> EPMA </w:t>
            </w:r>
          </w:p>
          <w:p w14:paraId="2E75D36C" w14:textId="77777777" w:rsidR="007C3AB7" w:rsidRDefault="007C3AB7">
            <w:r>
              <w:t xml:space="preserve">     with student samples (sign up)</w:t>
            </w:r>
          </w:p>
        </w:tc>
        <w:tc>
          <w:tcPr>
            <w:tcW w:w="810" w:type="dxa"/>
          </w:tcPr>
          <w:p w14:paraId="793CA595" w14:textId="77777777" w:rsidR="007C3AB7" w:rsidRDefault="007C3AB7">
            <w:pPr>
              <w:pStyle w:val="Date"/>
            </w:pPr>
          </w:p>
          <w:p w14:paraId="5135FB48" w14:textId="77777777" w:rsidR="007C3AB7" w:rsidRDefault="007C3AB7">
            <w:pPr>
              <w:pStyle w:val="Date"/>
            </w:pPr>
            <w:r>
              <w:t>303</w:t>
            </w:r>
          </w:p>
          <w:p w14:paraId="1EF5CB48" w14:textId="77777777" w:rsidR="00D272DF" w:rsidRDefault="00D272DF" w:rsidP="00D272DF"/>
          <w:p w14:paraId="56843FA1" w14:textId="77777777" w:rsidR="00D272DF" w:rsidRDefault="00D272DF" w:rsidP="00D272DF"/>
          <w:p w14:paraId="26A92CAF" w14:textId="2A89DF5A" w:rsidR="00D272DF" w:rsidRPr="00D272DF" w:rsidRDefault="00D272DF" w:rsidP="00D272DF">
            <w:r>
              <w:t>207</w:t>
            </w:r>
          </w:p>
        </w:tc>
        <w:tc>
          <w:tcPr>
            <w:tcW w:w="1368" w:type="dxa"/>
            <w:gridSpan w:val="2"/>
          </w:tcPr>
          <w:p w14:paraId="4323EA40" w14:textId="77777777" w:rsidR="007C3AB7" w:rsidRDefault="007C3AB7">
            <w:pPr>
              <w:pStyle w:val="Date"/>
            </w:pPr>
          </w:p>
          <w:p w14:paraId="53DE6753" w14:textId="2B0714E7" w:rsidR="007C3AB7" w:rsidRDefault="004D2620">
            <w:pPr>
              <w:rPr>
                <w:i/>
              </w:rPr>
            </w:pPr>
            <w:proofErr w:type="spellStart"/>
            <w:r>
              <w:rPr>
                <w:i/>
              </w:rPr>
              <w:t>J.</w:t>
            </w:r>
            <w:proofErr w:type="gramStart"/>
            <w:r>
              <w:rPr>
                <w:i/>
              </w:rPr>
              <w:t>H.</w:t>
            </w:r>
            <w:r w:rsidR="007C3AB7">
              <w:rPr>
                <w:i/>
              </w:rPr>
              <w:t>Scott</w:t>
            </w:r>
            <w:proofErr w:type="spellEnd"/>
            <w:proofErr w:type="gramEnd"/>
          </w:p>
          <w:p w14:paraId="162EBF56" w14:textId="77777777" w:rsidR="007C3AB7" w:rsidRDefault="007C3AB7">
            <w:pPr>
              <w:rPr>
                <w:i/>
              </w:rPr>
            </w:pPr>
          </w:p>
          <w:p w14:paraId="1A6EF41A" w14:textId="77777777" w:rsidR="007C3AB7" w:rsidRDefault="007C3AB7">
            <w:pPr>
              <w:rPr>
                <w:i/>
              </w:rPr>
            </w:pPr>
          </w:p>
          <w:p w14:paraId="2D974337" w14:textId="3603988F" w:rsidR="007C3AB7" w:rsidRDefault="003B4381">
            <w:pPr>
              <w:rPr>
                <w:i/>
              </w:rPr>
            </w:pPr>
            <w:r>
              <w:rPr>
                <w:i/>
              </w:rPr>
              <w:t>Hertzberg</w:t>
            </w:r>
          </w:p>
          <w:p w14:paraId="75CCD5C3" w14:textId="77777777" w:rsidR="007C3AB7" w:rsidRDefault="007C3AB7"/>
          <w:p w14:paraId="1EFA708C" w14:textId="4E318835" w:rsidR="00E52B0F" w:rsidRPr="00E52B0F" w:rsidRDefault="00E52B0F">
            <w:pPr>
              <w:rPr>
                <w:i/>
              </w:rPr>
            </w:pPr>
            <w:r w:rsidRPr="00E52B0F">
              <w:rPr>
                <w:i/>
              </w:rPr>
              <w:t>Staff</w:t>
            </w:r>
          </w:p>
        </w:tc>
      </w:tr>
      <w:tr w:rsidR="007C3AB7" w14:paraId="5C664BD8" w14:textId="77777777" w:rsidTr="00C57CDB">
        <w:tc>
          <w:tcPr>
            <w:tcW w:w="2178" w:type="dxa"/>
          </w:tcPr>
          <w:p w14:paraId="3D481D3E" w14:textId="77777777" w:rsidR="007C3AB7" w:rsidRDefault="007C3AB7">
            <w:pPr>
              <w:pStyle w:val="Date"/>
              <w:rPr>
                <w:sz w:val="22"/>
              </w:rPr>
            </w:pPr>
          </w:p>
          <w:p w14:paraId="1296AA5E" w14:textId="77777777" w:rsidR="007C3AB7" w:rsidRDefault="007C3AB7">
            <w:r>
              <w:t>10:45-11:00</w:t>
            </w:r>
          </w:p>
        </w:tc>
        <w:tc>
          <w:tcPr>
            <w:tcW w:w="5940" w:type="dxa"/>
          </w:tcPr>
          <w:p w14:paraId="39129FA1" w14:textId="77777777" w:rsidR="007C3AB7" w:rsidRDefault="007C3AB7">
            <w:pPr>
              <w:pStyle w:val="Date"/>
              <w:rPr>
                <w:b/>
                <w:u w:val="single"/>
              </w:rPr>
            </w:pPr>
          </w:p>
          <w:p w14:paraId="1A82C845" w14:textId="77777777" w:rsidR="007C3AB7" w:rsidRDefault="007C3AB7">
            <w:r>
              <w:t>Break</w:t>
            </w:r>
          </w:p>
        </w:tc>
        <w:tc>
          <w:tcPr>
            <w:tcW w:w="810" w:type="dxa"/>
          </w:tcPr>
          <w:p w14:paraId="2649BE4F" w14:textId="77777777" w:rsidR="007C3AB7" w:rsidRDefault="007C3AB7">
            <w:pPr>
              <w:pStyle w:val="Date"/>
            </w:pPr>
          </w:p>
        </w:tc>
        <w:tc>
          <w:tcPr>
            <w:tcW w:w="1368" w:type="dxa"/>
            <w:gridSpan w:val="2"/>
          </w:tcPr>
          <w:p w14:paraId="76169BDC" w14:textId="77777777" w:rsidR="007C3AB7" w:rsidRDefault="007C3AB7">
            <w:pPr>
              <w:pStyle w:val="Date"/>
            </w:pPr>
          </w:p>
        </w:tc>
      </w:tr>
      <w:tr w:rsidR="007C3AB7" w14:paraId="44871A1B" w14:textId="77777777" w:rsidTr="00C57CDB">
        <w:tc>
          <w:tcPr>
            <w:tcW w:w="2178" w:type="dxa"/>
          </w:tcPr>
          <w:p w14:paraId="5B78804C" w14:textId="77777777" w:rsidR="007C3AB7" w:rsidRDefault="007C3AB7">
            <w:pPr>
              <w:pStyle w:val="Date"/>
              <w:rPr>
                <w:sz w:val="22"/>
              </w:rPr>
            </w:pPr>
          </w:p>
          <w:p w14:paraId="38DED3DA" w14:textId="77777777" w:rsidR="007C3AB7" w:rsidRDefault="007C3AB7">
            <w:r>
              <w:t>11:00-12:00</w:t>
            </w:r>
          </w:p>
        </w:tc>
        <w:tc>
          <w:tcPr>
            <w:tcW w:w="5940" w:type="dxa"/>
          </w:tcPr>
          <w:p w14:paraId="57722FC8" w14:textId="77777777" w:rsidR="007C3AB7" w:rsidRDefault="007C3AB7">
            <w:pPr>
              <w:pStyle w:val="Date"/>
              <w:rPr>
                <w:b/>
                <w:u w:val="single"/>
              </w:rPr>
            </w:pPr>
          </w:p>
          <w:p w14:paraId="529FE079" w14:textId="77777777" w:rsidR="007C3AB7" w:rsidRDefault="007C3AB7">
            <w:pPr>
              <w:pStyle w:val="Date"/>
            </w:pPr>
            <w:r>
              <w:rPr>
                <w:b/>
                <w:u w:val="single"/>
              </w:rPr>
              <w:t>Choice</w:t>
            </w:r>
            <w:r>
              <w:t>:</w:t>
            </w:r>
          </w:p>
          <w:p w14:paraId="5A737379" w14:textId="77777777" w:rsidR="007C3AB7" w:rsidRDefault="007C3AB7">
            <w:pPr>
              <w:rPr>
                <w:b/>
              </w:rPr>
            </w:pPr>
            <w:r>
              <w:t xml:space="preserve">1.  </w:t>
            </w:r>
            <w:r>
              <w:rPr>
                <w:b/>
              </w:rPr>
              <w:t xml:space="preserve">Course Summary:  Strategies for </w:t>
            </w:r>
          </w:p>
          <w:p w14:paraId="1A21C9EB" w14:textId="63CAB44F" w:rsidR="007C3AB7" w:rsidRDefault="007C3AB7">
            <w:pPr>
              <w:rPr>
                <w:b/>
              </w:rPr>
            </w:pPr>
            <w:r>
              <w:rPr>
                <w:b/>
              </w:rPr>
              <w:t xml:space="preserve">     Practical Microscopy and Microanalysis</w:t>
            </w:r>
          </w:p>
          <w:p w14:paraId="72742B2A" w14:textId="77777777" w:rsidR="0079797D" w:rsidRDefault="0079797D">
            <w:pPr>
              <w:rPr>
                <w:b/>
              </w:rPr>
            </w:pPr>
          </w:p>
          <w:p w14:paraId="1D4BF17F" w14:textId="4D158127" w:rsidR="007C3AB7" w:rsidRDefault="0079797D">
            <w:r>
              <w:t xml:space="preserve">2.  </w:t>
            </w:r>
            <w:r w:rsidRPr="0079797D">
              <w:rPr>
                <w:b/>
                <w:bCs/>
              </w:rPr>
              <w:t xml:space="preserve">Basic </w:t>
            </w:r>
            <w:r w:rsidR="00E02974">
              <w:rPr>
                <w:b/>
                <w:bCs/>
              </w:rPr>
              <w:t>SEM</w:t>
            </w:r>
            <w:r w:rsidRPr="0079797D">
              <w:rPr>
                <w:b/>
                <w:bCs/>
              </w:rPr>
              <w:t xml:space="preserve"> Maintenance</w:t>
            </w:r>
          </w:p>
          <w:p w14:paraId="02297A36" w14:textId="77777777" w:rsidR="0079797D" w:rsidRDefault="0079797D"/>
          <w:p w14:paraId="057C66AA" w14:textId="6CF04C6A" w:rsidR="007C3AB7" w:rsidRDefault="0079797D">
            <w:r>
              <w:t>3</w:t>
            </w:r>
            <w:r w:rsidR="007C3AB7">
              <w:t xml:space="preserve">. </w:t>
            </w:r>
            <w:r w:rsidR="00007560">
              <w:t xml:space="preserve"> Lab:  Paired sessions on SEM or</w:t>
            </w:r>
            <w:r w:rsidR="007C3AB7">
              <w:t xml:space="preserve"> EPMA </w:t>
            </w:r>
          </w:p>
          <w:p w14:paraId="107B2CDA" w14:textId="77777777" w:rsidR="007C3AB7" w:rsidRDefault="007C3AB7">
            <w:r>
              <w:t xml:space="preserve">     with student samples (sign up)</w:t>
            </w:r>
          </w:p>
        </w:tc>
        <w:tc>
          <w:tcPr>
            <w:tcW w:w="810" w:type="dxa"/>
          </w:tcPr>
          <w:p w14:paraId="6074574C" w14:textId="77777777" w:rsidR="007C3AB7" w:rsidRDefault="007C3AB7">
            <w:pPr>
              <w:pStyle w:val="Date"/>
            </w:pPr>
          </w:p>
          <w:p w14:paraId="6A45EFF9" w14:textId="77777777" w:rsidR="007C3AB7" w:rsidRDefault="007C3AB7"/>
          <w:p w14:paraId="3295844E" w14:textId="77777777" w:rsidR="007C3AB7" w:rsidRDefault="007C3AB7">
            <w:r>
              <w:t>303</w:t>
            </w:r>
          </w:p>
          <w:p w14:paraId="2C07C4E5" w14:textId="77777777" w:rsidR="0079797D" w:rsidRDefault="0079797D"/>
          <w:p w14:paraId="34B29C3C" w14:textId="77777777" w:rsidR="0079797D" w:rsidRDefault="0079797D"/>
          <w:p w14:paraId="18141CD8" w14:textId="56D6B1BD" w:rsidR="0079797D" w:rsidRDefault="0079797D">
            <w:r>
              <w:t>20</w:t>
            </w:r>
            <w:r w:rsidR="00B805F9">
              <w:t>7</w:t>
            </w:r>
          </w:p>
        </w:tc>
        <w:tc>
          <w:tcPr>
            <w:tcW w:w="1368" w:type="dxa"/>
            <w:gridSpan w:val="2"/>
          </w:tcPr>
          <w:p w14:paraId="56A347D5" w14:textId="77777777" w:rsidR="007C3AB7" w:rsidRDefault="007C3AB7"/>
          <w:p w14:paraId="5107AD84" w14:textId="77777777" w:rsidR="007C3AB7" w:rsidRDefault="007C3AB7"/>
          <w:p w14:paraId="2E987373" w14:textId="49B9AE32" w:rsidR="007C3AB7" w:rsidRDefault="004D2620">
            <w:pPr>
              <w:rPr>
                <w:i/>
              </w:rPr>
            </w:pPr>
            <w:proofErr w:type="spellStart"/>
            <w:r>
              <w:rPr>
                <w:i/>
              </w:rPr>
              <w:t>J.</w:t>
            </w:r>
            <w:proofErr w:type="gramStart"/>
            <w:r>
              <w:rPr>
                <w:i/>
              </w:rPr>
              <w:t>H.</w:t>
            </w:r>
            <w:r w:rsidR="007C3AB7">
              <w:rPr>
                <w:i/>
              </w:rPr>
              <w:t>Scott</w:t>
            </w:r>
            <w:proofErr w:type="spellEnd"/>
            <w:proofErr w:type="gramEnd"/>
          </w:p>
          <w:p w14:paraId="2991DC18" w14:textId="77777777" w:rsidR="007C3AB7" w:rsidRDefault="007C3AB7">
            <w:pPr>
              <w:rPr>
                <w:i/>
              </w:rPr>
            </w:pPr>
          </w:p>
          <w:p w14:paraId="5BB54BF9" w14:textId="77777777" w:rsidR="007C3AB7" w:rsidRDefault="007C3AB7">
            <w:pPr>
              <w:rPr>
                <w:i/>
              </w:rPr>
            </w:pPr>
          </w:p>
          <w:p w14:paraId="62A76E5B" w14:textId="629A8B2F" w:rsidR="0079797D" w:rsidRDefault="0079797D">
            <w:pPr>
              <w:pStyle w:val="Heading8"/>
            </w:pPr>
            <w:r>
              <w:t>O’Brien</w:t>
            </w:r>
          </w:p>
          <w:p w14:paraId="0765C1C5" w14:textId="77777777" w:rsidR="0079797D" w:rsidRDefault="0079797D">
            <w:pPr>
              <w:pStyle w:val="Heading8"/>
            </w:pPr>
          </w:p>
          <w:p w14:paraId="553085B1" w14:textId="65C768B3" w:rsidR="007C3AB7" w:rsidRDefault="007C3AB7">
            <w:pPr>
              <w:pStyle w:val="Heading8"/>
            </w:pPr>
            <w:r>
              <w:t>Staff</w:t>
            </w:r>
          </w:p>
          <w:p w14:paraId="4185C944" w14:textId="77777777" w:rsidR="007C3AB7" w:rsidRDefault="007C3AB7"/>
        </w:tc>
      </w:tr>
      <w:tr w:rsidR="007C3AB7" w14:paraId="399C467F" w14:textId="77777777" w:rsidTr="00C57CDB">
        <w:tc>
          <w:tcPr>
            <w:tcW w:w="2178" w:type="dxa"/>
          </w:tcPr>
          <w:p w14:paraId="0E0166F0" w14:textId="77777777" w:rsidR="007C3AB7" w:rsidRDefault="007C3AB7">
            <w:pPr>
              <w:pStyle w:val="Date"/>
              <w:rPr>
                <w:b/>
                <w:sz w:val="28"/>
                <w:u w:val="single"/>
              </w:rPr>
            </w:pPr>
            <w:r>
              <w:rPr>
                <w:b/>
                <w:sz w:val="28"/>
                <w:u w:val="single"/>
              </w:rPr>
              <w:t>Afternoon</w:t>
            </w:r>
          </w:p>
        </w:tc>
        <w:tc>
          <w:tcPr>
            <w:tcW w:w="5940" w:type="dxa"/>
          </w:tcPr>
          <w:p w14:paraId="66D6B298" w14:textId="77777777" w:rsidR="007C3AB7" w:rsidRDefault="007C3AB7">
            <w:pPr>
              <w:pStyle w:val="Date"/>
              <w:rPr>
                <w:b/>
                <w:u w:val="single"/>
              </w:rPr>
            </w:pPr>
          </w:p>
        </w:tc>
        <w:tc>
          <w:tcPr>
            <w:tcW w:w="810" w:type="dxa"/>
          </w:tcPr>
          <w:p w14:paraId="558E4DE7" w14:textId="77777777" w:rsidR="007C3AB7" w:rsidRDefault="007C3AB7">
            <w:pPr>
              <w:pStyle w:val="Date"/>
            </w:pPr>
          </w:p>
        </w:tc>
        <w:tc>
          <w:tcPr>
            <w:tcW w:w="1368" w:type="dxa"/>
            <w:gridSpan w:val="2"/>
          </w:tcPr>
          <w:p w14:paraId="4F4F8B35" w14:textId="77777777" w:rsidR="007C3AB7" w:rsidRDefault="007C3AB7"/>
        </w:tc>
      </w:tr>
      <w:tr w:rsidR="007C3AB7" w14:paraId="4C244D52" w14:textId="77777777" w:rsidTr="00C57CDB">
        <w:tc>
          <w:tcPr>
            <w:tcW w:w="2178" w:type="dxa"/>
          </w:tcPr>
          <w:p w14:paraId="3B495299" w14:textId="77777777" w:rsidR="007C3AB7" w:rsidRDefault="007C3AB7">
            <w:pPr>
              <w:pStyle w:val="Date"/>
              <w:rPr>
                <w:sz w:val="22"/>
              </w:rPr>
            </w:pPr>
            <w:r>
              <w:rPr>
                <w:sz w:val="22"/>
              </w:rPr>
              <w:t>1:15-2:15</w:t>
            </w:r>
          </w:p>
        </w:tc>
        <w:tc>
          <w:tcPr>
            <w:tcW w:w="5940" w:type="dxa"/>
          </w:tcPr>
          <w:p w14:paraId="06F296F8" w14:textId="77777777" w:rsidR="007C3AB7" w:rsidRPr="001C3A06" w:rsidRDefault="007C3AB7">
            <w:pPr>
              <w:pStyle w:val="Date"/>
              <w:rPr>
                <w:b/>
                <w:u w:val="single"/>
              </w:rPr>
            </w:pPr>
            <w:r w:rsidRPr="001C3A06">
              <w:rPr>
                <w:b/>
                <w:u w:val="single"/>
              </w:rPr>
              <w:t>Choice:</w:t>
            </w:r>
          </w:p>
          <w:p w14:paraId="23966457" w14:textId="77777777" w:rsidR="007C3AB7" w:rsidRPr="001C3A06" w:rsidRDefault="007C3AB7">
            <w:pPr>
              <w:rPr>
                <w:b/>
              </w:rPr>
            </w:pPr>
            <w:r w:rsidRPr="001C3A06">
              <w:t xml:space="preserve">1.  </w:t>
            </w:r>
            <w:r w:rsidRPr="001C3A06">
              <w:rPr>
                <w:b/>
              </w:rPr>
              <w:t>Failure Analysis in the SEM (X, I, A)</w:t>
            </w:r>
          </w:p>
          <w:p w14:paraId="5B941294" w14:textId="77777777" w:rsidR="007C3AB7" w:rsidRPr="001C3A06" w:rsidRDefault="007C3AB7"/>
          <w:p w14:paraId="76613897" w14:textId="7EA7BC62" w:rsidR="007F590F" w:rsidRPr="00021EFC" w:rsidRDefault="00021EFC" w:rsidP="007F590F">
            <w:r>
              <w:t>2.  Lab:  EBSD (X, I)</w:t>
            </w:r>
          </w:p>
          <w:p w14:paraId="2825C950" w14:textId="2C0FD4BE" w:rsidR="00FF1850" w:rsidRPr="001C3A06" w:rsidRDefault="00FF1850" w:rsidP="009151BC">
            <w:pPr>
              <w:rPr>
                <w:lang w:val="de-DE"/>
              </w:rPr>
            </w:pPr>
            <w:r w:rsidRPr="001C3A06">
              <w:rPr>
                <w:lang w:val="de-DE"/>
              </w:rPr>
              <w:t xml:space="preserve">     [Hitachi 4300/EDAX]</w:t>
            </w:r>
          </w:p>
          <w:p w14:paraId="6352CE95" w14:textId="77777777" w:rsidR="00F6781B" w:rsidRPr="001C3A06" w:rsidRDefault="00F6781B" w:rsidP="009151BC">
            <w:pPr>
              <w:rPr>
                <w:lang w:val="de-DE"/>
              </w:rPr>
            </w:pPr>
          </w:p>
          <w:p w14:paraId="7ACC07B6" w14:textId="77777777" w:rsidR="00F6781B" w:rsidRPr="001C3A06" w:rsidRDefault="00F6781B" w:rsidP="009151BC">
            <w:pPr>
              <w:rPr>
                <w:lang w:val="de-DE"/>
              </w:rPr>
            </w:pPr>
            <w:r w:rsidRPr="001C3A06">
              <w:rPr>
                <w:lang w:val="de-DE"/>
              </w:rPr>
              <w:t>3.  Lab:  Paired sessions on SEM or EPMA</w:t>
            </w:r>
          </w:p>
          <w:p w14:paraId="1FAF3D11" w14:textId="01555A64" w:rsidR="004C4480" w:rsidRPr="001C3A06" w:rsidRDefault="00F6781B" w:rsidP="009151BC">
            <w:pPr>
              <w:rPr>
                <w:lang w:val="de-DE"/>
              </w:rPr>
            </w:pPr>
            <w:r w:rsidRPr="001C3A06">
              <w:rPr>
                <w:lang w:val="de-DE"/>
              </w:rPr>
              <w:t xml:space="preserve">     with student samples (sign up)</w:t>
            </w:r>
          </w:p>
        </w:tc>
        <w:tc>
          <w:tcPr>
            <w:tcW w:w="810" w:type="dxa"/>
          </w:tcPr>
          <w:p w14:paraId="20C68739" w14:textId="77777777" w:rsidR="007C3AB7" w:rsidRPr="001C3A06" w:rsidRDefault="007C3AB7">
            <w:pPr>
              <w:pStyle w:val="Date"/>
              <w:rPr>
                <w:lang w:val="de-DE"/>
              </w:rPr>
            </w:pPr>
          </w:p>
          <w:p w14:paraId="7B3E6B92" w14:textId="77777777" w:rsidR="007C3AB7" w:rsidRPr="001C3A06" w:rsidRDefault="007C3AB7">
            <w:r w:rsidRPr="001C3A06">
              <w:t>303</w:t>
            </w:r>
          </w:p>
          <w:p w14:paraId="531491AA" w14:textId="4C1C3440" w:rsidR="007C3AB7" w:rsidRPr="001C3A06" w:rsidRDefault="007C3AB7"/>
          <w:p w14:paraId="05B34E66" w14:textId="5DDA881A" w:rsidR="007C3AB7" w:rsidRPr="001C3A06" w:rsidRDefault="007F590F">
            <w:r w:rsidRPr="001C3A06">
              <w:t>172</w:t>
            </w:r>
            <w:r w:rsidR="00021EFC">
              <w:t>E</w:t>
            </w:r>
          </w:p>
          <w:p w14:paraId="335C7FC7" w14:textId="5A49C360" w:rsidR="007C333F" w:rsidRPr="001C3A06" w:rsidRDefault="007C333F"/>
        </w:tc>
        <w:tc>
          <w:tcPr>
            <w:tcW w:w="1368" w:type="dxa"/>
            <w:gridSpan w:val="2"/>
          </w:tcPr>
          <w:p w14:paraId="7E9EBC19" w14:textId="77777777" w:rsidR="007C3AB7" w:rsidRDefault="007C3AB7"/>
          <w:p w14:paraId="2AA2FDE0" w14:textId="2E0E498F" w:rsidR="007C3AB7" w:rsidRDefault="003B4381">
            <w:pPr>
              <w:rPr>
                <w:i/>
              </w:rPr>
            </w:pPr>
            <w:r>
              <w:rPr>
                <w:i/>
              </w:rPr>
              <w:t>Hertzberg</w:t>
            </w:r>
          </w:p>
          <w:p w14:paraId="49F23857" w14:textId="77777777" w:rsidR="007C3AB7" w:rsidRDefault="007C3AB7">
            <w:pPr>
              <w:rPr>
                <w:i/>
              </w:rPr>
            </w:pPr>
          </w:p>
          <w:p w14:paraId="7CECD384" w14:textId="3B34C233" w:rsidR="007C3AB7" w:rsidRDefault="00DE2083" w:rsidP="004C4480">
            <w:pPr>
              <w:rPr>
                <w:i/>
              </w:rPr>
            </w:pPr>
            <w:r>
              <w:rPr>
                <w:i/>
              </w:rPr>
              <w:t>Michael/Kundu</w:t>
            </w:r>
          </w:p>
          <w:p w14:paraId="770B406B" w14:textId="77777777" w:rsidR="007C333F" w:rsidRDefault="007C333F" w:rsidP="004C4480">
            <w:pPr>
              <w:rPr>
                <w:i/>
              </w:rPr>
            </w:pPr>
          </w:p>
          <w:p w14:paraId="01BBE49E" w14:textId="77777777" w:rsidR="00FF1850" w:rsidRDefault="00FF1850" w:rsidP="004C4480">
            <w:pPr>
              <w:rPr>
                <w:i/>
              </w:rPr>
            </w:pPr>
          </w:p>
          <w:p w14:paraId="76FC67BA" w14:textId="247B615F" w:rsidR="00B0715E" w:rsidRDefault="00B0715E" w:rsidP="004C4480">
            <w:pPr>
              <w:rPr>
                <w:i/>
              </w:rPr>
            </w:pPr>
            <w:r>
              <w:rPr>
                <w:i/>
              </w:rPr>
              <w:t>Staff</w:t>
            </w:r>
          </w:p>
        </w:tc>
      </w:tr>
    </w:tbl>
    <w:p w14:paraId="7D407731" w14:textId="77777777" w:rsidR="006923E3" w:rsidRDefault="006923E3" w:rsidP="007E5885"/>
    <w:sectPr w:rsidR="006923E3" w:rsidSect="001C3A06">
      <w:footerReference w:type="default" r:id="rId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053A" w14:textId="77777777" w:rsidR="00435179" w:rsidRDefault="00435179" w:rsidP="001C3A06">
      <w:r>
        <w:separator/>
      </w:r>
    </w:p>
  </w:endnote>
  <w:endnote w:type="continuationSeparator" w:id="0">
    <w:p w14:paraId="1D323C34" w14:textId="77777777" w:rsidR="00435179" w:rsidRDefault="00435179" w:rsidP="001C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0539" w14:textId="2FB0B240" w:rsidR="00B939DB" w:rsidRPr="00B939DB" w:rsidRDefault="00B939DB">
    <w:pPr>
      <w:pStyle w:val="Footer"/>
    </w:pPr>
    <w:r w:rsidRPr="001C3A06">
      <w:rPr>
        <w:sz w:val="20"/>
        <w:szCs w:val="18"/>
      </w:rPr>
      <w:fldChar w:fldCharType="begin"/>
    </w:r>
    <w:r w:rsidRPr="001C3A06">
      <w:rPr>
        <w:sz w:val="20"/>
        <w:szCs w:val="18"/>
      </w:rPr>
      <w:instrText xml:space="preserve"> PAGE   \* MERGEFORMAT </w:instrText>
    </w:r>
    <w:r w:rsidRPr="001C3A06">
      <w:rPr>
        <w:sz w:val="20"/>
        <w:szCs w:val="18"/>
      </w:rPr>
      <w:fldChar w:fldCharType="separate"/>
    </w:r>
    <w:r w:rsidR="00071D43">
      <w:rPr>
        <w:noProof/>
        <w:sz w:val="20"/>
        <w:szCs w:val="18"/>
      </w:rPr>
      <w:t>8</w:t>
    </w:r>
    <w:r w:rsidRPr="001C3A06">
      <w:rPr>
        <w:noProof/>
        <w:sz w:val="20"/>
        <w:szCs w:val="18"/>
      </w:rPr>
      <w:fldChar w:fldCharType="end"/>
    </w:r>
    <w:r w:rsidRPr="001C3A06">
      <w:rPr>
        <w:sz w:val="20"/>
        <w:szCs w:val="18"/>
      </w:rPr>
      <w:ptab w:relativeTo="margin" w:alignment="center" w:leader="none"/>
    </w:r>
    <w:r>
      <w:rPr>
        <w:sz w:val="20"/>
        <w:szCs w:val="18"/>
      </w:rPr>
      <w:t xml:space="preserve">Scanning Electron Microscopy and X-ray </w:t>
    </w:r>
    <w:r w:rsidRPr="00B939DB">
      <w:rPr>
        <w:sz w:val="20"/>
        <w:szCs w:val="18"/>
      </w:rPr>
      <w:t>Microanalysis</w:t>
    </w:r>
    <w:r w:rsidRPr="00B939DB">
      <w:rPr>
        <w:sz w:val="20"/>
        <w:szCs w:val="18"/>
      </w:rPr>
      <w:ptab w:relativeTo="margin" w:alignment="right" w:leader="none"/>
    </w:r>
    <w:r w:rsidR="004E0933">
      <w:rPr>
        <w:sz w:val="20"/>
        <w:szCs w:val="18"/>
      </w:rPr>
      <w:t>4</w:t>
    </w:r>
    <w:r w:rsidR="005A7B75">
      <w:rPr>
        <w:sz w:val="20"/>
        <w:szCs w:val="18"/>
      </w:rPr>
      <w:t>.2</w:t>
    </w:r>
    <w:r w:rsidR="00B805F9">
      <w:rPr>
        <w:sz w:val="20"/>
        <w:szCs w:val="18"/>
      </w:rPr>
      <w:t>8</w:t>
    </w:r>
    <w:r w:rsidR="005A7B75">
      <w:rPr>
        <w:sz w:val="20"/>
        <w:szCs w:val="18"/>
      </w:rPr>
      <w:t>.23</w:t>
    </w:r>
    <w:r w:rsidRPr="00B939DB">
      <w:rPr>
        <w:sz w:val="20"/>
        <w:szCs w:val="18"/>
      </w:rPr>
      <w:t xml:space="preserve"> </w:t>
    </w:r>
    <w:proofErr w:type="spellStart"/>
    <w:proofErr w:type="gramStart"/>
    <w:r w:rsidR="005A7B75">
      <w:rPr>
        <w:sz w:val="20"/>
        <w:szCs w:val="18"/>
      </w:rPr>
      <w:t>cjk</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E6BC" w14:textId="77777777" w:rsidR="00435179" w:rsidRDefault="00435179" w:rsidP="001C3A06">
      <w:r>
        <w:separator/>
      </w:r>
    </w:p>
  </w:footnote>
  <w:footnote w:type="continuationSeparator" w:id="0">
    <w:p w14:paraId="2897A08C" w14:textId="77777777" w:rsidR="00435179" w:rsidRDefault="00435179" w:rsidP="001C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decimal"/>
      <w:lvlText w:val="%1."/>
      <w:lvlJc w:val="left"/>
      <w:pPr>
        <w:tabs>
          <w:tab w:val="num" w:pos="2520"/>
        </w:tabs>
        <w:ind w:left="2520" w:hanging="360"/>
      </w:pPr>
      <w:rPr>
        <w:rFonts w:hint="default"/>
      </w:rPr>
    </w:lvl>
  </w:abstractNum>
  <w:abstractNum w:abstractNumId="1" w15:restartNumberingAfterBreak="0">
    <w:nsid w:val="00000002"/>
    <w:multiLevelType w:val="singleLevel"/>
    <w:tmpl w:val="00000000"/>
    <w:lvl w:ilvl="0">
      <w:start w:val="2"/>
      <w:numFmt w:val="decimal"/>
      <w:lvlText w:val="%1."/>
      <w:lvlJc w:val="left"/>
      <w:pPr>
        <w:tabs>
          <w:tab w:val="num" w:pos="2520"/>
        </w:tabs>
        <w:ind w:left="2520" w:hanging="36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2520"/>
        </w:tabs>
        <w:ind w:left="2520" w:hanging="360"/>
      </w:pPr>
      <w:rPr>
        <w:rFonts w:hint="default"/>
      </w:rPr>
    </w:lvl>
  </w:abstractNum>
  <w:abstractNum w:abstractNumId="3" w15:restartNumberingAfterBreak="0">
    <w:nsid w:val="00000004"/>
    <w:multiLevelType w:val="singleLevel"/>
    <w:tmpl w:val="00000000"/>
    <w:lvl w:ilvl="0">
      <w:start w:val="2"/>
      <w:numFmt w:val="decimal"/>
      <w:lvlText w:val="%1."/>
      <w:lvlJc w:val="left"/>
      <w:pPr>
        <w:tabs>
          <w:tab w:val="num" w:pos="2520"/>
        </w:tabs>
        <w:ind w:left="2520" w:hanging="360"/>
      </w:pPr>
      <w:rPr>
        <w:rFonts w:hint="default"/>
      </w:rPr>
    </w:lvl>
  </w:abstractNum>
  <w:abstractNum w:abstractNumId="4" w15:restartNumberingAfterBreak="0">
    <w:nsid w:val="08705E5E"/>
    <w:multiLevelType w:val="hybridMultilevel"/>
    <w:tmpl w:val="F266CD68"/>
    <w:lvl w:ilvl="0" w:tplc="0DBC40A8">
      <w:start w:val="1"/>
      <w:numFmt w:val="decimal"/>
      <w:lvlText w:val="%1."/>
      <w:lvlJc w:val="left"/>
      <w:pPr>
        <w:tabs>
          <w:tab w:val="num" w:pos="720"/>
        </w:tabs>
        <w:ind w:left="720" w:hanging="360"/>
      </w:pPr>
      <w:rPr>
        <w:rFonts w:hint="default"/>
      </w:rPr>
    </w:lvl>
    <w:lvl w:ilvl="1" w:tplc="B8A0838E" w:tentative="1">
      <w:start w:val="1"/>
      <w:numFmt w:val="lowerLetter"/>
      <w:lvlText w:val="%2."/>
      <w:lvlJc w:val="left"/>
      <w:pPr>
        <w:tabs>
          <w:tab w:val="num" w:pos="1440"/>
        </w:tabs>
        <w:ind w:left="1440" w:hanging="360"/>
      </w:pPr>
    </w:lvl>
    <w:lvl w:ilvl="2" w:tplc="616E2E4E" w:tentative="1">
      <w:start w:val="1"/>
      <w:numFmt w:val="lowerRoman"/>
      <w:lvlText w:val="%3."/>
      <w:lvlJc w:val="right"/>
      <w:pPr>
        <w:tabs>
          <w:tab w:val="num" w:pos="2160"/>
        </w:tabs>
        <w:ind w:left="2160" w:hanging="180"/>
      </w:pPr>
    </w:lvl>
    <w:lvl w:ilvl="3" w:tplc="DEA62AFA" w:tentative="1">
      <w:start w:val="1"/>
      <w:numFmt w:val="decimal"/>
      <w:lvlText w:val="%4."/>
      <w:lvlJc w:val="left"/>
      <w:pPr>
        <w:tabs>
          <w:tab w:val="num" w:pos="2880"/>
        </w:tabs>
        <w:ind w:left="2880" w:hanging="360"/>
      </w:pPr>
    </w:lvl>
    <w:lvl w:ilvl="4" w:tplc="FD82FC00" w:tentative="1">
      <w:start w:val="1"/>
      <w:numFmt w:val="lowerLetter"/>
      <w:lvlText w:val="%5."/>
      <w:lvlJc w:val="left"/>
      <w:pPr>
        <w:tabs>
          <w:tab w:val="num" w:pos="3600"/>
        </w:tabs>
        <w:ind w:left="3600" w:hanging="360"/>
      </w:pPr>
    </w:lvl>
    <w:lvl w:ilvl="5" w:tplc="33D271C0" w:tentative="1">
      <w:start w:val="1"/>
      <w:numFmt w:val="lowerRoman"/>
      <w:lvlText w:val="%6."/>
      <w:lvlJc w:val="right"/>
      <w:pPr>
        <w:tabs>
          <w:tab w:val="num" w:pos="4320"/>
        </w:tabs>
        <w:ind w:left="4320" w:hanging="180"/>
      </w:pPr>
    </w:lvl>
    <w:lvl w:ilvl="6" w:tplc="3C0E61DA" w:tentative="1">
      <w:start w:val="1"/>
      <w:numFmt w:val="decimal"/>
      <w:lvlText w:val="%7."/>
      <w:lvlJc w:val="left"/>
      <w:pPr>
        <w:tabs>
          <w:tab w:val="num" w:pos="5040"/>
        </w:tabs>
        <w:ind w:left="5040" w:hanging="360"/>
      </w:pPr>
    </w:lvl>
    <w:lvl w:ilvl="7" w:tplc="6916D17E" w:tentative="1">
      <w:start w:val="1"/>
      <w:numFmt w:val="lowerLetter"/>
      <w:lvlText w:val="%8."/>
      <w:lvlJc w:val="left"/>
      <w:pPr>
        <w:tabs>
          <w:tab w:val="num" w:pos="5760"/>
        </w:tabs>
        <w:ind w:left="5760" w:hanging="360"/>
      </w:pPr>
    </w:lvl>
    <w:lvl w:ilvl="8" w:tplc="7E26F392" w:tentative="1">
      <w:start w:val="1"/>
      <w:numFmt w:val="lowerRoman"/>
      <w:lvlText w:val="%9."/>
      <w:lvlJc w:val="right"/>
      <w:pPr>
        <w:tabs>
          <w:tab w:val="num" w:pos="6480"/>
        </w:tabs>
        <w:ind w:left="6480" w:hanging="180"/>
      </w:pPr>
    </w:lvl>
  </w:abstractNum>
  <w:abstractNum w:abstractNumId="5" w15:restartNumberingAfterBreak="0">
    <w:nsid w:val="38612F50"/>
    <w:multiLevelType w:val="hybridMultilevel"/>
    <w:tmpl w:val="681C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D10B6"/>
    <w:multiLevelType w:val="hybridMultilevel"/>
    <w:tmpl w:val="D75090A8"/>
    <w:lvl w:ilvl="0" w:tplc="6A06CA64">
      <w:start w:val="5"/>
      <w:numFmt w:val="bullet"/>
      <w:lvlText w:val=""/>
      <w:lvlJc w:val="left"/>
      <w:pPr>
        <w:tabs>
          <w:tab w:val="num" w:pos="720"/>
        </w:tabs>
        <w:ind w:left="720" w:hanging="360"/>
      </w:pPr>
      <w:rPr>
        <w:rFonts w:ascii="Wingdings" w:eastAsia="Times" w:hAnsi="Wingdings" w:cs="Times New Roman" w:hint="default"/>
      </w:rPr>
    </w:lvl>
    <w:lvl w:ilvl="1" w:tplc="17601650" w:tentative="1">
      <w:start w:val="1"/>
      <w:numFmt w:val="bullet"/>
      <w:lvlText w:val="o"/>
      <w:lvlJc w:val="left"/>
      <w:pPr>
        <w:tabs>
          <w:tab w:val="num" w:pos="1440"/>
        </w:tabs>
        <w:ind w:left="1440" w:hanging="360"/>
      </w:pPr>
      <w:rPr>
        <w:rFonts w:ascii="Courier New" w:hAnsi="Courier New" w:cs="Symbol" w:hint="default"/>
      </w:rPr>
    </w:lvl>
    <w:lvl w:ilvl="2" w:tplc="6F243888" w:tentative="1">
      <w:start w:val="1"/>
      <w:numFmt w:val="bullet"/>
      <w:lvlText w:val=""/>
      <w:lvlJc w:val="left"/>
      <w:pPr>
        <w:tabs>
          <w:tab w:val="num" w:pos="2160"/>
        </w:tabs>
        <w:ind w:left="2160" w:hanging="360"/>
      </w:pPr>
      <w:rPr>
        <w:rFonts w:ascii="Wingdings" w:hAnsi="Wingdings" w:hint="default"/>
      </w:rPr>
    </w:lvl>
    <w:lvl w:ilvl="3" w:tplc="289E8108" w:tentative="1">
      <w:start w:val="1"/>
      <w:numFmt w:val="bullet"/>
      <w:lvlText w:val=""/>
      <w:lvlJc w:val="left"/>
      <w:pPr>
        <w:tabs>
          <w:tab w:val="num" w:pos="2880"/>
        </w:tabs>
        <w:ind w:left="2880" w:hanging="360"/>
      </w:pPr>
      <w:rPr>
        <w:rFonts w:ascii="Symbol" w:hAnsi="Symbol" w:hint="default"/>
      </w:rPr>
    </w:lvl>
    <w:lvl w:ilvl="4" w:tplc="910282E0" w:tentative="1">
      <w:start w:val="1"/>
      <w:numFmt w:val="bullet"/>
      <w:lvlText w:val="o"/>
      <w:lvlJc w:val="left"/>
      <w:pPr>
        <w:tabs>
          <w:tab w:val="num" w:pos="3600"/>
        </w:tabs>
        <w:ind w:left="3600" w:hanging="360"/>
      </w:pPr>
      <w:rPr>
        <w:rFonts w:ascii="Courier New" w:hAnsi="Courier New" w:cs="Symbol" w:hint="default"/>
      </w:rPr>
    </w:lvl>
    <w:lvl w:ilvl="5" w:tplc="3FF87348" w:tentative="1">
      <w:start w:val="1"/>
      <w:numFmt w:val="bullet"/>
      <w:lvlText w:val=""/>
      <w:lvlJc w:val="left"/>
      <w:pPr>
        <w:tabs>
          <w:tab w:val="num" w:pos="4320"/>
        </w:tabs>
        <w:ind w:left="4320" w:hanging="360"/>
      </w:pPr>
      <w:rPr>
        <w:rFonts w:ascii="Wingdings" w:hAnsi="Wingdings" w:hint="default"/>
      </w:rPr>
    </w:lvl>
    <w:lvl w:ilvl="6" w:tplc="FA9E2538" w:tentative="1">
      <w:start w:val="1"/>
      <w:numFmt w:val="bullet"/>
      <w:lvlText w:val=""/>
      <w:lvlJc w:val="left"/>
      <w:pPr>
        <w:tabs>
          <w:tab w:val="num" w:pos="5040"/>
        </w:tabs>
        <w:ind w:left="5040" w:hanging="360"/>
      </w:pPr>
      <w:rPr>
        <w:rFonts w:ascii="Symbol" w:hAnsi="Symbol" w:hint="default"/>
      </w:rPr>
    </w:lvl>
    <w:lvl w:ilvl="7" w:tplc="34388EC6" w:tentative="1">
      <w:start w:val="1"/>
      <w:numFmt w:val="bullet"/>
      <w:lvlText w:val="o"/>
      <w:lvlJc w:val="left"/>
      <w:pPr>
        <w:tabs>
          <w:tab w:val="num" w:pos="5760"/>
        </w:tabs>
        <w:ind w:left="5760" w:hanging="360"/>
      </w:pPr>
      <w:rPr>
        <w:rFonts w:ascii="Courier New" w:hAnsi="Courier New" w:cs="Symbol" w:hint="default"/>
      </w:rPr>
    </w:lvl>
    <w:lvl w:ilvl="8" w:tplc="C6BC94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843D6"/>
    <w:multiLevelType w:val="hybridMultilevel"/>
    <w:tmpl w:val="55C0F9EE"/>
    <w:lvl w:ilvl="0" w:tplc="64685420">
      <w:start w:val="1"/>
      <w:numFmt w:val="decimal"/>
      <w:lvlText w:val="%1."/>
      <w:lvlJc w:val="left"/>
      <w:pPr>
        <w:tabs>
          <w:tab w:val="num" w:pos="720"/>
        </w:tabs>
        <w:ind w:left="720" w:hanging="360"/>
      </w:pPr>
      <w:rPr>
        <w:rFonts w:hint="default"/>
        <w:b w:val="0"/>
      </w:rPr>
    </w:lvl>
    <w:lvl w:ilvl="1" w:tplc="AB3E1F38" w:tentative="1">
      <w:start w:val="1"/>
      <w:numFmt w:val="lowerLetter"/>
      <w:lvlText w:val="%2."/>
      <w:lvlJc w:val="left"/>
      <w:pPr>
        <w:tabs>
          <w:tab w:val="num" w:pos="1440"/>
        </w:tabs>
        <w:ind w:left="1440" w:hanging="360"/>
      </w:pPr>
    </w:lvl>
    <w:lvl w:ilvl="2" w:tplc="F19EE996" w:tentative="1">
      <w:start w:val="1"/>
      <w:numFmt w:val="lowerRoman"/>
      <w:lvlText w:val="%3."/>
      <w:lvlJc w:val="right"/>
      <w:pPr>
        <w:tabs>
          <w:tab w:val="num" w:pos="2160"/>
        </w:tabs>
        <w:ind w:left="2160" w:hanging="180"/>
      </w:pPr>
    </w:lvl>
    <w:lvl w:ilvl="3" w:tplc="E4F898D2" w:tentative="1">
      <w:start w:val="1"/>
      <w:numFmt w:val="decimal"/>
      <w:lvlText w:val="%4."/>
      <w:lvlJc w:val="left"/>
      <w:pPr>
        <w:tabs>
          <w:tab w:val="num" w:pos="2880"/>
        </w:tabs>
        <w:ind w:left="2880" w:hanging="360"/>
      </w:pPr>
    </w:lvl>
    <w:lvl w:ilvl="4" w:tplc="2A2AFE56" w:tentative="1">
      <w:start w:val="1"/>
      <w:numFmt w:val="lowerLetter"/>
      <w:lvlText w:val="%5."/>
      <w:lvlJc w:val="left"/>
      <w:pPr>
        <w:tabs>
          <w:tab w:val="num" w:pos="3600"/>
        </w:tabs>
        <w:ind w:left="3600" w:hanging="360"/>
      </w:pPr>
    </w:lvl>
    <w:lvl w:ilvl="5" w:tplc="C1489006" w:tentative="1">
      <w:start w:val="1"/>
      <w:numFmt w:val="lowerRoman"/>
      <w:lvlText w:val="%6."/>
      <w:lvlJc w:val="right"/>
      <w:pPr>
        <w:tabs>
          <w:tab w:val="num" w:pos="4320"/>
        </w:tabs>
        <w:ind w:left="4320" w:hanging="180"/>
      </w:pPr>
    </w:lvl>
    <w:lvl w:ilvl="6" w:tplc="A24CAF46" w:tentative="1">
      <w:start w:val="1"/>
      <w:numFmt w:val="decimal"/>
      <w:lvlText w:val="%7."/>
      <w:lvlJc w:val="left"/>
      <w:pPr>
        <w:tabs>
          <w:tab w:val="num" w:pos="5040"/>
        </w:tabs>
        <w:ind w:left="5040" w:hanging="360"/>
      </w:pPr>
    </w:lvl>
    <w:lvl w:ilvl="7" w:tplc="C28604DC" w:tentative="1">
      <w:start w:val="1"/>
      <w:numFmt w:val="lowerLetter"/>
      <w:lvlText w:val="%8."/>
      <w:lvlJc w:val="left"/>
      <w:pPr>
        <w:tabs>
          <w:tab w:val="num" w:pos="5760"/>
        </w:tabs>
        <w:ind w:left="5760" w:hanging="360"/>
      </w:pPr>
    </w:lvl>
    <w:lvl w:ilvl="8" w:tplc="CA465642" w:tentative="1">
      <w:start w:val="1"/>
      <w:numFmt w:val="lowerRoman"/>
      <w:lvlText w:val="%9."/>
      <w:lvlJc w:val="right"/>
      <w:pPr>
        <w:tabs>
          <w:tab w:val="num" w:pos="6480"/>
        </w:tabs>
        <w:ind w:left="6480" w:hanging="180"/>
      </w:pPr>
    </w:lvl>
  </w:abstractNum>
  <w:abstractNum w:abstractNumId="8" w15:restartNumberingAfterBreak="0">
    <w:nsid w:val="508A0E4A"/>
    <w:multiLevelType w:val="hybridMultilevel"/>
    <w:tmpl w:val="31C2412A"/>
    <w:lvl w:ilvl="0" w:tplc="54C450BA">
      <w:start w:val="1"/>
      <w:numFmt w:val="decimal"/>
      <w:lvlText w:val="%1."/>
      <w:lvlJc w:val="left"/>
      <w:pPr>
        <w:tabs>
          <w:tab w:val="num" w:pos="720"/>
        </w:tabs>
        <w:ind w:left="720" w:hanging="360"/>
      </w:pPr>
      <w:rPr>
        <w:rFonts w:hint="default"/>
      </w:rPr>
    </w:lvl>
    <w:lvl w:ilvl="1" w:tplc="582017CE" w:tentative="1">
      <w:start w:val="1"/>
      <w:numFmt w:val="lowerLetter"/>
      <w:lvlText w:val="%2."/>
      <w:lvlJc w:val="left"/>
      <w:pPr>
        <w:tabs>
          <w:tab w:val="num" w:pos="1440"/>
        </w:tabs>
        <w:ind w:left="1440" w:hanging="360"/>
      </w:pPr>
    </w:lvl>
    <w:lvl w:ilvl="2" w:tplc="A648A908" w:tentative="1">
      <w:start w:val="1"/>
      <w:numFmt w:val="lowerRoman"/>
      <w:lvlText w:val="%3."/>
      <w:lvlJc w:val="right"/>
      <w:pPr>
        <w:tabs>
          <w:tab w:val="num" w:pos="2160"/>
        </w:tabs>
        <w:ind w:left="2160" w:hanging="180"/>
      </w:pPr>
    </w:lvl>
    <w:lvl w:ilvl="3" w:tplc="44B68E6A" w:tentative="1">
      <w:start w:val="1"/>
      <w:numFmt w:val="decimal"/>
      <w:lvlText w:val="%4."/>
      <w:lvlJc w:val="left"/>
      <w:pPr>
        <w:tabs>
          <w:tab w:val="num" w:pos="2880"/>
        </w:tabs>
        <w:ind w:left="2880" w:hanging="360"/>
      </w:pPr>
    </w:lvl>
    <w:lvl w:ilvl="4" w:tplc="1F763174" w:tentative="1">
      <w:start w:val="1"/>
      <w:numFmt w:val="lowerLetter"/>
      <w:lvlText w:val="%5."/>
      <w:lvlJc w:val="left"/>
      <w:pPr>
        <w:tabs>
          <w:tab w:val="num" w:pos="3600"/>
        </w:tabs>
        <w:ind w:left="3600" w:hanging="360"/>
      </w:pPr>
    </w:lvl>
    <w:lvl w:ilvl="5" w:tplc="AA109DB0" w:tentative="1">
      <w:start w:val="1"/>
      <w:numFmt w:val="lowerRoman"/>
      <w:lvlText w:val="%6."/>
      <w:lvlJc w:val="right"/>
      <w:pPr>
        <w:tabs>
          <w:tab w:val="num" w:pos="4320"/>
        </w:tabs>
        <w:ind w:left="4320" w:hanging="180"/>
      </w:pPr>
    </w:lvl>
    <w:lvl w:ilvl="6" w:tplc="F6245770" w:tentative="1">
      <w:start w:val="1"/>
      <w:numFmt w:val="decimal"/>
      <w:lvlText w:val="%7."/>
      <w:lvlJc w:val="left"/>
      <w:pPr>
        <w:tabs>
          <w:tab w:val="num" w:pos="5040"/>
        </w:tabs>
        <w:ind w:left="5040" w:hanging="360"/>
      </w:pPr>
    </w:lvl>
    <w:lvl w:ilvl="7" w:tplc="B63828DC" w:tentative="1">
      <w:start w:val="1"/>
      <w:numFmt w:val="lowerLetter"/>
      <w:lvlText w:val="%8."/>
      <w:lvlJc w:val="left"/>
      <w:pPr>
        <w:tabs>
          <w:tab w:val="num" w:pos="5760"/>
        </w:tabs>
        <w:ind w:left="5760" w:hanging="360"/>
      </w:pPr>
    </w:lvl>
    <w:lvl w:ilvl="8" w:tplc="EABA7428" w:tentative="1">
      <w:start w:val="1"/>
      <w:numFmt w:val="lowerRoman"/>
      <w:lvlText w:val="%9."/>
      <w:lvlJc w:val="right"/>
      <w:pPr>
        <w:tabs>
          <w:tab w:val="num" w:pos="6480"/>
        </w:tabs>
        <w:ind w:left="6480" w:hanging="180"/>
      </w:pPr>
    </w:lvl>
  </w:abstractNum>
  <w:abstractNum w:abstractNumId="9" w15:restartNumberingAfterBreak="0">
    <w:nsid w:val="50976C93"/>
    <w:multiLevelType w:val="hybridMultilevel"/>
    <w:tmpl w:val="493C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12CA3"/>
    <w:multiLevelType w:val="hybridMultilevel"/>
    <w:tmpl w:val="57DC1438"/>
    <w:lvl w:ilvl="0" w:tplc="57F230FE">
      <w:start w:val="1"/>
      <w:numFmt w:val="decimal"/>
      <w:lvlText w:val="%1."/>
      <w:lvlJc w:val="left"/>
      <w:pPr>
        <w:tabs>
          <w:tab w:val="num" w:pos="720"/>
        </w:tabs>
        <w:ind w:left="720" w:hanging="360"/>
      </w:pPr>
      <w:rPr>
        <w:rFonts w:hint="default"/>
      </w:rPr>
    </w:lvl>
    <w:lvl w:ilvl="1" w:tplc="0930D976" w:tentative="1">
      <w:start w:val="1"/>
      <w:numFmt w:val="lowerLetter"/>
      <w:lvlText w:val="%2."/>
      <w:lvlJc w:val="left"/>
      <w:pPr>
        <w:tabs>
          <w:tab w:val="num" w:pos="1440"/>
        </w:tabs>
        <w:ind w:left="1440" w:hanging="360"/>
      </w:pPr>
    </w:lvl>
    <w:lvl w:ilvl="2" w:tplc="4434D410" w:tentative="1">
      <w:start w:val="1"/>
      <w:numFmt w:val="lowerRoman"/>
      <w:lvlText w:val="%3."/>
      <w:lvlJc w:val="right"/>
      <w:pPr>
        <w:tabs>
          <w:tab w:val="num" w:pos="2160"/>
        </w:tabs>
        <w:ind w:left="2160" w:hanging="180"/>
      </w:pPr>
    </w:lvl>
    <w:lvl w:ilvl="3" w:tplc="1EBA203E" w:tentative="1">
      <w:start w:val="1"/>
      <w:numFmt w:val="decimal"/>
      <w:lvlText w:val="%4."/>
      <w:lvlJc w:val="left"/>
      <w:pPr>
        <w:tabs>
          <w:tab w:val="num" w:pos="2880"/>
        </w:tabs>
        <w:ind w:left="2880" w:hanging="360"/>
      </w:pPr>
    </w:lvl>
    <w:lvl w:ilvl="4" w:tplc="71E02CC6" w:tentative="1">
      <w:start w:val="1"/>
      <w:numFmt w:val="lowerLetter"/>
      <w:lvlText w:val="%5."/>
      <w:lvlJc w:val="left"/>
      <w:pPr>
        <w:tabs>
          <w:tab w:val="num" w:pos="3600"/>
        </w:tabs>
        <w:ind w:left="3600" w:hanging="360"/>
      </w:pPr>
    </w:lvl>
    <w:lvl w:ilvl="5" w:tplc="0FEAF6D4" w:tentative="1">
      <w:start w:val="1"/>
      <w:numFmt w:val="lowerRoman"/>
      <w:lvlText w:val="%6."/>
      <w:lvlJc w:val="right"/>
      <w:pPr>
        <w:tabs>
          <w:tab w:val="num" w:pos="4320"/>
        </w:tabs>
        <w:ind w:left="4320" w:hanging="180"/>
      </w:pPr>
    </w:lvl>
    <w:lvl w:ilvl="6" w:tplc="EA3EDBCE" w:tentative="1">
      <w:start w:val="1"/>
      <w:numFmt w:val="decimal"/>
      <w:lvlText w:val="%7."/>
      <w:lvlJc w:val="left"/>
      <w:pPr>
        <w:tabs>
          <w:tab w:val="num" w:pos="5040"/>
        </w:tabs>
        <w:ind w:left="5040" w:hanging="360"/>
      </w:pPr>
    </w:lvl>
    <w:lvl w:ilvl="7" w:tplc="0EC642B2" w:tentative="1">
      <w:start w:val="1"/>
      <w:numFmt w:val="lowerLetter"/>
      <w:lvlText w:val="%8."/>
      <w:lvlJc w:val="left"/>
      <w:pPr>
        <w:tabs>
          <w:tab w:val="num" w:pos="5760"/>
        </w:tabs>
        <w:ind w:left="5760" w:hanging="360"/>
      </w:pPr>
    </w:lvl>
    <w:lvl w:ilvl="8" w:tplc="FF18E524" w:tentative="1">
      <w:start w:val="1"/>
      <w:numFmt w:val="lowerRoman"/>
      <w:lvlText w:val="%9."/>
      <w:lvlJc w:val="right"/>
      <w:pPr>
        <w:tabs>
          <w:tab w:val="num" w:pos="6480"/>
        </w:tabs>
        <w:ind w:left="6480" w:hanging="180"/>
      </w:pPr>
    </w:lvl>
  </w:abstractNum>
  <w:abstractNum w:abstractNumId="11" w15:restartNumberingAfterBreak="0">
    <w:nsid w:val="6532757E"/>
    <w:multiLevelType w:val="hybridMultilevel"/>
    <w:tmpl w:val="3EFE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859C5"/>
    <w:multiLevelType w:val="hybridMultilevel"/>
    <w:tmpl w:val="9578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11077"/>
    <w:multiLevelType w:val="hybridMultilevel"/>
    <w:tmpl w:val="4846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687914">
    <w:abstractNumId w:val="0"/>
  </w:num>
  <w:num w:numId="2" w16cid:durableId="1538002662">
    <w:abstractNumId w:val="1"/>
  </w:num>
  <w:num w:numId="3" w16cid:durableId="1559708987">
    <w:abstractNumId w:val="2"/>
  </w:num>
  <w:num w:numId="4" w16cid:durableId="1073623768">
    <w:abstractNumId w:val="3"/>
  </w:num>
  <w:num w:numId="5" w16cid:durableId="376053079">
    <w:abstractNumId w:val="7"/>
  </w:num>
  <w:num w:numId="6" w16cid:durableId="1488782778">
    <w:abstractNumId w:val="8"/>
  </w:num>
  <w:num w:numId="7" w16cid:durableId="2071880358">
    <w:abstractNumId w:val="4"/>
  </w:num>
  <w:num w:numId="8" w16cid:durableId="1377899453">
    <w:abstractNumId w:val="10"/>
  </w:num>
  <w:num w:numId="9" w16cid:durableId="498274443">
    <w:abstractNumId w:val="6"/>
  </w:num>
  <w:num w:numId="10" w16cid:durableId="1983778035">
    <w:abstractNumId w:val="12"/>
  </w:num>
  <w:num w:numId="11" w16cid:durableId="446579804">
    <w:abstractNumId w:val="13"/>
  </w:num>
  <w:num w:numId="12" w16cid:durableId="1753552045">
    <w:abstractNumId w:val="11"/>
  </w:num>
  <w:num w:numId="13" w16cid:durableId="734746410">
    <w:abstractNumId w:val="5"/>
  </w:num>
  <w:num w:numId="14" w16cid:durableId="6620499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20"/>
    <w:rsid w:val="000040A9"/>
    <w:rsid w:val="00007560"/>
    <w:rsid w:val="00021EFC"/>
    <w:rsid w:val="000220DE"/>
    <w:rsid w:val="00022C10"/>
    <w:rsid w:val="000252D4"/>
    <w:rsid w:val="00027249"/>
    <w:rsid w:val="000320E7"/>
    <w:rsid w:val="00035683"/>
    <w:rsid w:val="00044511"/>
    <w:rsid w:val="00046473"/>
    <w:rsid w:val="000517BC"/>
    <w:rsid w:val="000518A5"/>
    <w:rsid w:val="000545C5"/>
    <w:rsid w:val="00071D43"/>
    <w:rsid w:val="00082177"/>
    <w:rsid w:val="000854E4"/>
    <w:rsid w:val="00085C22"/>
    <w:rsid w:val="000940BF"/>
    <w:rsid w:val="000940E3"/>
    <w:rsid w:val="00096937"/>
    <w:rsid w:val="000B17D7"/>
    <w:rsid w:val="000B2B8C"/>
    <w:rsid w:val="000D0C53"/>
    <w:rsid w:val="000E3704"/>
    <w:rsid w:val="001042C5"/>
    <w:rsid w:val="00110725"/>
    <w:rsid w:val="00115E3D"/>
    <w:rsid w:val="0011746E"/>
    <w:rsid w:val="00126FE6"/>
    <w:rsid w:val="00141FF5"/>
    <w:rsid w:val="00160F92"/>
    <w:rsid w:val="0016383B"/>
    <w:rsid w:val="001721D4"/>
    <w:rsid w:val="001A1C7C"/>
    <w:rsid w:val="001B04A7"/>
    <w:rsid w:val="001C3A06"/>
    <w:rsid w:val="001D2487"/>
    <w:rsid w:val="001E1538"/>
    <w:rsid w:val="001E42E1"/>
    <w:rsid w:val="001F2241"/>
    <w:rsid w:val="00216342"/>
    <w:rsid w:val="00224AFF"/>
    <w:rsid w:val="00232EDA"/>
    <w:rsid w:val="00236A2A"/>
    <w:rsid w:val="0024779C"/>
    <w:rsid w:val="00252268"/>
    <w:rsid w:val="002526C7"/>
    <w:rsid w:val="00254008"/>
    <w:rsid w:val="00273121"/>
    <w:rsid w:val="00286C10"/>
    <w:rsid w:val="00294AE5"/>
    <w:rsid w:val="002A24F1"/>
    <w:rsid w:val="002A6980"/>
    <w:rsid w:val="002C0B07"/>
    <w:rsid w:val="002E065F"/>
    <w:rsid w:val="002E1212"/>
    <w:rsid w:val="002F0330"/>
    <w:rsid w:val="002F3CA4"/>
    <w:rsid w:val="003065A4"/>
    <w:rsid w:val="003133EA"/>
    <w:rsid w:val="00321688"/>
    <w:rsid w:val="003302B0"/>
    <w:rsid w:val="00330602"/>
    <w:rsid w:val="00355F6E"/>
    <w:rsid w:val="00366948"/>
    <w:rsid w:val="00370EE6"/>
    <w:rsid w:val="003712FE"/>
    <w:rsid w:val="003766B1"/>
    <w:rsid w:val="003779EC"/>
    <w:rsid w:val="0038607C"/>
    <w:rsid w:val="003A591D"/>
    <w:rsid w:val="003B4381"/>
    <w:rsid w:val="003B4890"/>
    <w:rsid w:val="003C20D1"/>
    <w:rsid w:val="003C3ED3"/>
    <w:rsid w:val="003D2BA2"/>
    <w:rsid w:val="003D52BB"/>
    <w:rsid w:val="003D593E"/>
    <w:rsid w:val="003F1BC3"/>
    <w:rsid w:val="004050EC"/>
    <w:rsid w:val="00407725"/>
    <w:rsid w:val="00410F03"/>
    <w:rsid w:val="004128BD"/>
    <w:rsid w:val="004229A4"/>
    <w:rsid w:val="00435179"/>
    <w:rsid w:val="00450A5B"/>
    <w:rsid w:val="00451198"/>
    <w:rsid w:val="00466655"/>
    <w:rsid w:val="00467073"/>
    <w:rsid w:val="004825E4"/>
    <w:rsid w:val="004866CD"/>
    <w:rsid w:val="00490D5A"/>
    <w:rsid w:val="00496CB8"/>
    <w:rsid w:val="004A0592"/>
    <w:rsid w:val="004B2F4A"/>
    <w:rsid w:val="004B412C"/>
    <w:rsid w:val="004C4480"/>
    <w:rsid w:val="004D2620"/>
    <w:rsid w:val="004E0933"/>
    <w:rsid w:val="004E6B14"/>
    <w:rsid w:val="004F0B03"/>
    <w:rsid w:val="004F19CC"/>
    <w:rsid w:val="004F5595"/>
    <w:rsid w:val="00500DD9"/>
    <w:rsid w:val="00514927"/>
    <w:rsid w:val="005150F4"/>
    <w:rsid w:val="00516840"/>
    <w:rsid w:val="00516D6F"/>
    <w:rsid w:val="00522C16"/>
    <w:rsid w:val="00532747"/>
    <w:rsid w:val="00544D14"/>
    <w:rsid w:val="00552D60"/>
    <w:rsid w:val="005701B2"/>
    <w:rsid w:val="00571434"/>
    <w:rsid w:val="00571586"/>
    <w:rsid w:val="005879A1"/>
    <w:rsid w:val="005A1608"/>
    <w:rsid w:val="005A3A24"/>
    <w:rsid w:val="005A58E2"/>
    <w:rsid w:val="005A658A"/>
    <w:rsid w:val="005A7B75"/>
    <w:rsid w:val="005B112B"/>
    <w:rsid w:val="005C6EAA"/>
    <w:rsid w:val="005D2E43"/>
    <w:rsid w:val="005F575B"/>
    <w:rsid w:val="00602544"/>
    <w:rsid w:val="006029B9"/>
    <w:rsid w:val="00605817"/>
    <w:rsid w:val="00607227"/>
    <w:rsid w:val="00613F6A"/>
    <w:rsid w:val="006223EE"/>
    <w:rsid w:val="00624D31"/>
    <w:rsid w:val="00624EB9"/>
    <w:rsid w:val="006264B3"/>
    <w:rsid w:val="00632C8D"/>
    <w:rsid w:val="00640995"/>
    <w:rsid w:val="00641FD5"/>
    <w:rsid w:val="00643B54"/>
    <w:rsid w:val="0065321F"/>
    <w:rsid w:val="006569EE"/>
    <w:rsid w:val="00675014"/>
    <w:rsid w:val="00686439"/>
    <w:rsid w:val="006923E3"/>
    <w:rsid w:val="00696FBE"/>
    <w:rsid w:val="006A313B"/>
    <w:rsid w:val="006B3721"/>
    <w:rsid w:val="006B44D6"/>
    <w:rsid w:val="006D5291"/>
    <w:rsid w:val="006D6CF4"/>
    <w:rsid w:val="006F03EF"/>
    <w:rsid w:val="0072051E"/>
    <w:rsid w:val="007258E0"/>
    <w:rsid w:val="00730478"/>
    <w:rsid w:val="0073073D"/>
    <w:rsid w:val="00734B4F"/>
    <w:rsid w:val="00745B61"/>
    <w:rsid w:val="0076360C"/>
    <w:rsid w:val="00764397"/>
    <w:rsid w:val="00765EBB"/>
    <w:rsid w:val="00781F37"/>
    <w:rsid w:val="00784DDB"/>
    <w:rsid w:val="00795BBD"/>
    <w:rsid w:val="007974D7"/>
    <w:rsid w:val="0079797D"/>
    <w:rsid w:val="00797BE3"/>
    <w:rsid w:val="007A2658"/>
    <w:rsid w:val="007A7D51"/>
    <w:rsid w:val="007B1E0D"/>
    <w:rsid w:val="007B2B3C"/>
    <w:rsid w:val="007C0462"/>
    <w:rsid w:val="007C289B"/>
    <w:rsid w:val="007C333F"/>
    <w:rsid w:val="007C3AB7"/>
    <w:rsid w:val="007E4694"/>
    <w:rsid w:val="007E5885"/>
    <w:rsid w:val="007E5F5E"/>
    <w:rsid w:val="007F0F65"/>
    <w:rsid w:val="007F590F"/>
    <w:rsid w:val="007F74BD"/>
    <w:rsid w:val="007F7A3D"/>
    <w:rsid w:val="00805EBC"/>
    <w:rsid w:val="008103F0"/>
    <w:rsid w:val="00821720"/>
    <w:rsid w:val="00821B9F"/>
    <w:rsid w:val="00822DCE"/>
    <w:rsid w:val="0082348A"/>
    <w:rsid w:val="00826EEF"/>
    <w:rsid w:val="00831011"/>
    <w:rsid w:val="0083259D"/>
    <w:rsid w:val="008420A5"/>
    <w:rsid w:val="0084742B"/>
    <w:rsid w:val="00850959"/>
    <w:rsid w:val="00854EA7"/>
    <w:rsid w:val="0086036E"/>
    <w:rsid w:val="00861A41"/>
    <w:rsid w:val="00875522"/>
    <w:rsid w:val="00886CB7"/>
    <w:rsid w:val="00891B01"/>
    <w:rsid w:val="008A3BDD"/>
    <w:rsid w:val="008B0092"/>
    <w:rsid w:val="008B64F6"/>
    <w:rsid w:val="008D78EC"/>
    <w:rsid w:val="008E4377"/>
    <w:rsid w:val="008E6EC8"/>
    <w:rsid w:val="00900098"/>
    <w:rsid w:val="00914A69"/>
    <w:rsid w:val="009151BC"/>
    <w:rsid w:val="0092546A"/>
    <w:rsid w:val="0092785F"/>
    <w:rsid w:val="009278A5"/>
    <w:rsid w:val="009306A1"/>
    <w:rsid w:val="00934803"/>
    <w:rsid w:val="009433ED"/>
    <w:rsid w:val="00953B84"/>
    <w:rsid w:val="00960E57"/>
    <w:rsid w:val="0096230A"/>
    <w:rsid w:val="009711BF"/>
    <w:rsid w:val="00973C5F"/>
    <w:rsid w:val="00975DAF"/>
    <w:rsid w:val="009822B1"/>
    <w:rsid w:val="0098306C"/>
    <w:rsid w:val="009855CA"/>
    <w:rsid w:val="00995872"/>
    <w:rsid w:val="009A6DAF"/>
    <w:rsid w:val="009C3EAC"/>
    <w:rsid w:val="009D321C"/>
    <w:rsid w:val="009D4F17"/>
    <w:rsid w:val="009E3260"/>
    <w:rsid w:val="009F4760"/>
    <w:rsid w:val="009F60AD"/>
    <w:rsid w:val="00A07F34"/>
    <w:rsid w:val="00A128BD"/>
    <w:rsid w:val="00A13117"/>
    <w:rsid w:val="00A23121"/>
    <w:rsid w:val="00A26F1F"/>
    <w:rsid w:val="00A31DE9"/>
    <w:rsid w:val="00A36AAD"/>
    <w:rsid w:val="00A43FD4"/>
    <w:rsid w:val="00A4419C"/>
    <w:rsid w:val="00A657E6"/>
    <w:rsid w:val="00A73814"/>
    <w:rsid w:val="00A76CAB"/>
    <w:rsid w:val="00A94A5C"/>
    <w:rsid w:val="00AA403F"/>
    <w:rsid w:val="00AB5412"/>
    <w:rsid w:val="00AD3831"/>
    <w:rsid w:val="00AE23AA"/>
    <w:rsid w:val="00AE3230"/>
    <w:rsid w:val="00AF4517"/>
    <w:rsid w:val="00AF5366"/>
    <w:rsid w:val="00B000F9"/>
    <w:rsid w:val="00B04605"/>
    <w:rsid w:val="00B0715E"/>
    <w:rsid w:val="00B07929"/>
    <w:rsid w:val="00B23991"/>
    <w:rsid w:val="00B377E4"/>
    <w:rsid w:val="00B40F28"/>
    <w:rsid w:val="00B60AB8"/>
    <w:rsid w:val="00B769FD"/>
    <w:rsid w:val="00B805F9"/>
    <w:rsid w:val="00B858EB"/>
    <w:rsid w:val="00B939DB"/>
    <w:rsid w:val="00B979E3"/>
    <w:rsid w:val="00BA3A56"/>
    <w:rsid w:val="00BA3A73"/>
    <w:rsid w:val="00BA4153"/>
    <w:rsid w:val="00BA4771"/>
    <w:rsid w:val="00BA67F1"/>
    <w:rsid w:val="00BC088A"/>
    <w:rsid w:val="00BC6550"/>
    <w:rsid w:val="00BD377F"/>
    <w:rsid w:val="00BE25F5"/>
    <w:rsid w:val="00BF1720"/>
    <w:rsid w:val="00C03390"/>
    <w:rsid w:val="00C30576"/>
    <w:rsid w:val="00C4414B"/>
    <w:rsid w:val="00C51F9B"/>
    <w:rsid w:val="00C57CDB"/>
    <w:rsid w:val="00C773B7"/>
    <w:rsid w:val="00C8320D"/>
    <w:rsid w:val="00C8372D"/>
    <w:rsid w:val="00C96C84"/>
    <w:rsid w:val="00CA0738"/>
    <w:rsid w:val="00CA5BE4"/>
    <w:rsid w:val="00CD1B2C"/>
    <w:rsid w:val="00CD28AF"/>
    <w:rsid w:val="00CF023D"/>
    <w:rsid w:val="00CF19CF"/>
    <w:rsid w:val="00D177F2"/>
    <w:rsid w:val="00D272DF"/>
    <w:rsid w:val="00D4121B"/>
    <w:rsid w:val="00D50E9E"/>
    <w:rsid w:val="00D51DE7"/>
    <w:rsid w:val="00D53443"/>
    <w:rsid w:val="00D6267C"/>
    <w:rsid w:val="00D7116F"/>
    <w:rsid w:val="00D82079"/>
    <w:rsid w:val="00D93E98"/>
    <w:rsid w:val="00DB081E"/>
    <w:rsid w:val="00DB1FAA"/>
    <w:rsid w:val="00DC0994"/>
    <w:rsid w:val="00DD053D"/>
    <w:rsid w:val="00DE2083"/>
    <w:rsid w:val="00DE3A6F"/>
    <w:rsid w:val="00DE4F7F"/>
    <w:rsid w:val="00E02974"/>
    <w:rsid w:val="00E06CB7"/>
    <w:rsid w:val="00E076AF"/>
    <w:rsid w:val="00E153AA"/>
    <w:rsid w:val="00E17960"/>
    <w:rsid w:val="00E2299D"/>
    <w:rsid w:val="00E30234"/>
    <w:rsid w:val="00E34156"/>
    <w:rsid w:val="00E42AED"/>
    <w:rsid w:val="00E51DAA"/>
    <w:rsid w:val="00E51EE5"/>
    <w:rsid w:val="00E52B0F"/>
    <w:rsid w:val="00E56A41"/>
    <w:rsid w:val="00E56A8D"/>
    <w:rsid w:val="00E602E0"/>
    <w:rsid w:val="00E6101E"/>
    <w:rsid w:val="00E611D0"/>
    <w:rsid w:val="00E672AA"/>
    <w:rsid w:val="00E77D16"/>
    <w:rsid w:val="00E86E1C"/>
    <w:rsid w:val="00EA688B"/>
    <w:rsid w:val="00EA78D9"/>
    <w:rsid w:val="00EB34AA"/>
    <w:rsid w:val="00EB4D29"/>
    <w:rsid w:val="00EC45D9"/>
    <w:rsid w:val="00EE3E85"/>
    <w:rsid w:val="00EF6872"/>
    <w:rsid w:val="00F02206"/>
    <w:rsid w:val="00F05E5D"/>
    <w:rsid w:val="00F21487"/>
    <w:rsid w:val="00F34848"/>
    <w:rsid w:val="00F348E2"/>
    <w:rsid w:val="00F353D6"/>
    <w:rsid w:val="00F35A77"/>
    <w:rsid w:val="00F41B9D"/>
    <w:rsid w:val="00F47F55"/>
    <w:rsid w:val="00F5014D"/>
    <w:rsid w:val="00F57ACE"/>
    <w:rsid w:val="00F6411D"/>
    <w:rsid w:val="00F662B8"/>
    <w:rsid w:val="00F6781B"/>
    <w:rsid w:val="00F70422"/>
    <w:rsid w:val="00F7399E"/>
    <w:rsid w:val="00F76915"/>
    <w:rsid w:val="00F8293E"/>
    <w:rsid w:val="00F92995"/>
    <w:rsid w:val="00F950FC"/>
    <w:rsid w:val="00FA0D9B"/>
    <w:rsid w:val="00FA2DF5"/>
    <w:rsid w:val="00FC05BE"/>
    <w:rsid w:val="00FC4BE6"/>
    <w:rsid w:val="00FC4FB8"/>
    <w:rsid w:val="00FD4F40"/>
    <w:rsid w:val="00FF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A850A6"/>
  <w14:defaultImageDpi w14:val="300"/>
  <w15:docId w15:val="{39401967-2010-46FE-A8C6-E96FF31B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ko-KR"/>
    </w:rPr>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color w:val="FF0000"/>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rFonts w:eastAsia="Times New Roman"/>
      <w:b/>
      <w:sz w:val="32"/>
    </w:rPr>
  </w:style>
  <w:style w:type="paragraph" w:styleId="Heading7">
    <w:name w:val="heading 7"/>
    <w:basedOn w:val="Normal"/>
    <w:next w:val="Normal"/>
    <w:qFormat/>
    <w:pPr>
      <w:keepNext/>
      <w:jc w:val="center"/>
      <w:outlineLvl w:val="6"/>
    </w:pPr>
    <w:rPr>
      <w:rFonts w:eastAsia="Times New Roman"/>
      <w:b/>
      <w:color w:val="000000"/>
      <w:sz w:val="28"/>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Caption">
    <w:name w:val="caption"/>
    <w:basedOn w:val="Normal"/>
    <w:next w:val="Normal"/>
    <w:qFormat/>
    <w:pPr>
      <w:spacing w:before="120" w:after="120"/>
    </w:pPr>
    <w:rPr>
      <w:b/>
    </w:rPr>
  </w:style>
  <w:style w:type="paragraph" w:styleId="Title">
    <w:name w:val="Title"/>
    <w:basedOn w:val="Normal"/>
    <w:qFormat/>
    <w:pPr>
      <w:spacing w:before="240" w:after="60"/>
      <w:jc w:val="center"/>
      <w:outlineLvl w:val="0"/>
    </w:pPr>
    <w:rPr>
      <w:rFonts w:ascii="Helvetica" w:hAnsi="Helvetica"/>
      <w:b/>
      <w:kern w:val="28"/>
      <w:sz w:val="32"/>
    </w:rPr>
  </w:style>
  <w:style w:type="paragraph" w:styleId="Subtitle">
    <w:name w:val="Subtitle"/>
    <w:basedOn w:val="Normal"/>
    <w:qFormat/>
    <w:pPr>
      <w:spacing w:after="60"/>
      <w:jc w:val="center"/>
      <w:outlineLvl w:val="1"/>
    </w:pPr>
    <w:rPr>
      <w:rFonts w:ascii="Helvetica" w:hAnsi="Helvetica"/>
    </w:rPr>
  </w:style>
  <w:style w:type="paragraph" w:styleId="BodyText">
    <w:name w:val="Body Text"/>
    <w:basedOn w:val="Normal"/>
    <w:pPr>
      <w:ind w:right="720"/>
      <w:jc w:val="both"/>
    </w:pPr>
    <w:rPr>
      <w:sz w:val="20"/>
    </w:rPr>
  </w:style>
  <w:style w:type="paragraph" w:styleId="DocumentMap">
    <w:name w:val="Document Map"/>
    <w:basedOn w:val="Normal"/>
    <w:semiHidden/>
    <w:pPr>
      <w:shd w:val="clear" w:color="auto" w:fill="000080"/>
    </w:pPr>
    <w:rPr>
      <w:rFonts w:ascii="Helvetica" w:eastAsia="MS Gothic" w:hAnsi="Helvetic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4D2620"/>
    <w:rPr>
      <w:sz w:val="16"/>
      <w:szCs w:val="16"/>
    </w:rPr>
  </w:style>
  <w:style w:type="paragraph" w:styleId="CommentText">
    <w:name w:val="annotation text"/>
    <w:basedOn w:val="Normal"/>
    <w:link w:val="CommentTextChar"/>
    <w:uiPriority w:val="99"/>
    <w:semiHidden/>
    <w:unhideWhenUsed/>
    <w:rsid w:val="004D2620"/>
    <w:rPr>
      <w:sz w:val="20"/>
    </w:rPr>
  </w:style>
  <w:style w:type="character" w:customStyle="1" w:styleId="CommentTextChar">
    <w:name w:val="Comment Text Char"/>
    <w:basedOn w:val="DefaultParagraphFont"/>
    <w:link w:val="CommentText"/>
    <w:uiPriority w:val="99"/>
    <w:semiHidden/>
    <w:rsid w:val="004D2620"/>
    <w:rPr>
      <w:lang w:eastAsia="ko-KR"/>
    </w:rPr>
  </w:style>
  <w:style w:type="paragraph" w:styleId="CommentSubject">
    <w:name w:val="annotation subject"/>
    <w:basedOn w:val="CommentText"/>
    <w:next w:val="CommentText"/>
    <w:link w:val="CommentSubjectChar"/>
    <w:uiPriority w:val="99"/>
    <w:semiHidden/>
    <w:unhideWhenUsed/>
    <w:rsid w:val="004D2620"/>
    <w:rPr>
      <w:b/>
      <w:bCs/>
    </w:rPr>
  </w:style>
  <w:style w:type="character" w:customStyle="1" w:styleId="CommentSubjectChar">
    <w:name w:val="Comment Subject Char"/>
    <w:basedOn w:val="CommentTextChar"/>
    <w:link w:val="CommentSubject"/>
    <w:uiPriority w:val="99"/>
    <w:semiHidden/>
    <w:rsid w:val="004D2620"/>
    <w:rPr>
      <w:b/>
      <w:bCs/>
      <w:lang w:eastAsia="ko-KR"/>
    </w:rPr>
  </w:style>
  <w:style w:type="paragraph" w:styleId="ListParagraph">
    <w:name w:val="List Paragraph"/>
    <w:basedOn w:val="Normal"/>
    <w:uiPriority w:val="34"/>
    <w:qFormat/>
    <w:rsid w:val="0024779C"/>
    <w:pPr>
      <w:ind w:left="720"/>
      <w:contextualSpacing/>
    </w:pPr>
  </w:style>
  <w:style w:type="character" w:customStyle="1" w:styleId="apple-converted-space">
    <w:name w:val="apple-converted-space"/>
    <w:basedOn w:val="DefaultParagraphFont"/>
    <w:rsid w:val="007974D7"/>
  </w:style>
  <w:style w:type="character" w:customStyle="1" w:styleId="aqj">
    <w:name w:val="aqj"/>
    <w:basedOn w:val="DefaultParagraphFont"/>
    <w:rsid w:val="007974D7"/>
  </w:style>
  <w:style w:type="paragraph" w:styleId="Header">
    <w:name w:val="header"/>
    <w:basedOn w:val="Normal"/>
    <w:link w:val="HeaderChar"/>
    <w:uiPriority w:val="99"/>
    <w:unhideWhenUsed/>
    <w:rsid w:val="001C3A06"/>
    <w:pPr>
      <w:tabs>
        <w:tab w:val="center" w:pos="4680"/>
        <w:tab w:val="right" w:pos="9360"/>
      </w:tabs>
    </w:pPr>
  </w:style>
  <w:style w:type="character" w:customStyle="1" w:styleId="HeaderChar">
    <w:name w:val="Header Char"/>
    <w:basedOn w:val="DefaultParagraphFont"/>
    <w:link w:val="Header"/>
    <w:uiPriority w:val="99"/>
    <w:rsid w:val="001C3A06"/>
    <w:rPr>
      <w:sz w:val="24"/>
      <w:lang w:eastAsia="ko-KR"/>
    </w:rPr>
  </w:style>
  <w:style w:type="paragraph" w:styleId="Footer">
    <w:name w:val="footer"/>
    <w:basedOn w:val="Normal"/>
    <w:link w:val="FooterChar"/>
    <w:uiPriority w:val="99"/>
    <w:unhideWhenUsed/>
    <w:rsid w:val="001C3A06"/>
    <w:pPr>
      <w:tabs>
        <w:tab w:val="center" w:pos="4680"/>
        <w:tab w:val="right" w:pos="9360"/>
      </w:tabs>
    </w:pPr>
  </w:style>
  <w:style w:type="character" w:customStyle="1" w:styleId="FooterChar">
    <w:name w:val="Footer Char"/>
    <w:basedOn w:val="DefaultParagraphFont"/>
    <w:link w:val="Footer"/>
    <w:uiPriority w:val="99"/>
    <w:rsid w:val="001C3A06"/>
    <w:rPr>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679">
      <w:bodyDiv w:val="1"/>
      <w:marLeft w:val="0"/>
      <w:marRight w:val="0"/>
      <w:marTop w:val="0"/>
      <w:marBottom w:val="0"/>
      <w:divBdr>
        <w:top w:val="none" w:sz="0" w:space="0" w:color="auto"/>
        <w:left w:val="none" w:sz="0" w:space="0" w:color="auto"/>
        <w:bottom w:val="none" w:sz="0" w:space="0" w:color="auto"/>
        <w:right w:val="none" w:sz="0" w:space="0" w:color="auto"/>
      </w:divBdr>
    </w:div>
    <w:div w:id="589779936">
      <w:bodyDiv w:val="1"/>
      <w:marLeft w:val="0"/>
      <w:marRight w:val="0"/>
      <w:marTop w:val="0"/>
      <w:marBottom w:val="0"/>
      <w:divBdr>
        <w:top w:val="none" w:sz="0" w:space="0" w:color="auto"/>
        <w:left w:val="none" w:sz="0" w:space="0" w:color="auto"/>
        <w:bottom w:val="none" w:sz="0" w:space="0" w:color="auto"/>
        <w:right w:val="none" w:sz="0" w:space="0" w:color="auto"/>
      </w:divBdr>
    </w:div>
    <w:div w:id="122664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5E8E-C3CC-41BE-914D-3E60915F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4/11/05</vt:lpstr>
      <vt:lpstr>    (Lectures are in boldface, lab titles in normal font)</vt:lpstr>
    </vt:vector>
  </TitlesOfParts>
  <Company>Lehigh University</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4/11/05</dc:title>
  <dc:creator>Sharon Coe</dc:creator>
  <cp:lastModifiedBy>Chris</cp:lastModifiedBy>
  <cp:revision>17</cp:revision>
  <cp:lastPrinted>2019-04-22T15:56:00Z</cp:lastPrinted>
  <dcterms:created xsi:type="dcterms:W3CDTF">2023-03-27T18:09:00Z</dcterms:created>
  <dcterms:modified xsi:type="dcterms:W3CDTF">2023-04-29T14:54:00Z</dcterms:modified>
</cp:coreProperties>
</file>